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C" w:rsidRDefault="00A8212C" w:rsidP="00A82B51">
      <w:pPr>
        <w:pStyle w:val="a3"/>
        <w:spacing w:line="360" w:lineRule="auto"/>
        <w:ind w:left="0" w:firstLine="709"/>
        <w:jc w:val="both"/>
        <w:rPr>
          <w:u w:val="single"/>
        </w:rPr>
      </w:pPr>
      <w:r>
        <w:rPr>
          <w:noProof/>
        </w:rPr>
        <w:drawing>
          <wp:inline distT="0" distB="0" distL="0" distR="0" wp14:anchorId="7AF75E14" wp14:editId="3F0D1EA0">
            <wp:extent cx="5901709" cy="8172450"/>
            <wp:effectExtent l="0" t="0" r="3810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932" cy="817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2C" w:rsidRDefault="00A8212C" w:rsidP="00A82B51">
      <w:pPr>
        <w:pStyle w:val="a3"/>
        <w:spacing w:line="360" w:lineRule="auto"/>
        <w:ind w:left="0" w:firstLine="709"/>
        <w:jc w:val="both"/>
        <w:rPr>
          <w:u w:val="single"/>
        </w:rPr>
      </w:pPr>
    </w:p>
    <w:p w:rsidR="00A8212C" w:rsidRDefault="00A8212C" w:rsidP="00A82B51">
      <w:pPr>
        <w:pStyle w:val="a3"/>
        <w:spacing w:line="360" w:lineRule="auto"/>
        <w:ind w:left="0" w:firstLine="709"/>
        <w:jc w:val="both"/>
        <w:rPr>
          <w:u w:val="single"/>
        </w:rPr>
      </w:pPr>
    </w:p>
    <w:p w:rsidR="00A8212C" w:rsidRDefault="00A8212C" w:rsidP="00A82B51">
      <w:pPr>
        <w:pStyle w:val="a3"/>
        <w:spacing w:line="360" w:lineRule="auto"/>
        <w:ind w:left="0" w:firstLine="709"/>
        <w:jc w:val="both"/>
        <w:rPr>
          <w:u w:val="single"/>
        </w:rPr>
      </w:pPr>
    </w:p>
    <w:p w:rsidR="00A8212C" w:rsidRDefault="00A8212C" w:rsidP="00A82B51">
      <w:pPr>
        <w:pStyle w:val="a3"/>
        <w:spacing w:line="360" w:lineRule="auto"/>
        <w:ind w:left="0" w:firstLine="709"/>
        <w:jc w:val="both"/>
        <w:rPr>
          <w:u w:val="single"/>
        </w:rPr>
      </w:pPr>
    </w:p>
    <w:p w:rsidR="008165E5" w:rsidRPr="004E005B" w:rsidRDefault="008165E5" w:rsidP="00A82B51">
      <w:pPr>
        <w:pStyle w:val="a3"/>
        <w:spacing w:line="360" w:lineRule="auto"/>
        <w:ind w:left="0" w:firstLine="709"/>
        <w:jc w:val="both"/>
      </w:pPr>
      <w:bookmarkStart w:id="0" w:name="_GoBack"/>
      <w:bookmarkEnd w:id="0"/>
      <w:r w:rsidRPr="004E005B">
        <w:rPr>
          <w:u w:val="single"/>
        </w:rPr>
        <w:lastRenderedPageBreak/>
        <w:t>Программа подготовки специалистов среднего звена по специальности среднего</w:t>
      </w:r>
      <w:r w:rsidRPr="004E005B">
        <w:t xml:space="preserve"> </w:t>
      </w:r>
      <w:r w:rsidRPr="004E005B">
        <w:rPr>
          <w:u w:val="single"/>
        </w:rPr>
        <w:t>профессионального образования 09.02.07 Информационные системы и программирование</w:t>
      </w:r>
      <w:r w:rsidRPr="004E005B">
        <w:t xml:space="preserve"> </w:t>
      </w:r>
      <w:r w:rsidRPr="004E005B">
        <w:rPr>
          <w:u w:val="single"/>
        </w:rPr>
        <w:t>разработана на основе</w:t>
      </w:r>
      <w:r w:rsidRPr="004E005B">
        <w:t xml:space="preserve"> федерального государственного образовательного стандарта среднего профессионального образования (ФГОС СПО) по специальности 09.02.07 «Информационные системы и программирование», утвержденного приказом Министерства образования и науки от 9 декабря 2016 года № 1547 (зарегистрирован Министерством юстиции Российской Федерации 26 декабря 2016г., регистрационный №44936) (далее – ФГОС СПО).3 июля 2014 г. N 32962 и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</w:t>
      </w:r>
      <w:proofErr w:type="spellStart"/>
      <w:r w:rsidRPr="004E005B">
        <w:t>Минобрнауки</w:t>
      </w:r>
      <w:proofErr w:type="spellEnd"/>
      <w:r w:rsidRPr="004E005B">
        <w:t xml:space="preserve"> РФ от 19.12.2014 г. № 06- 1225) и примерной основной образовательной программы по специальности среднего профессионального образования</w:t>
      </w:r>
    </w:p>
    <w:p w:rsidR="008165E5" w:rsidRPr="004E005B" w:rsidRDefault="008165E5" w:rsidP="00A82B51">
      <w:pPr>
        <w:pStyle w:val="a3"/>
        <w:spacing w:line="360" w:lineRule="auto"/>
        <w:ind w:left="0" w:firstLine="709"/>
      </w:pPr>
    </w:p>
    <w:p w:rsidR="008165E5" w:rsidRPr="004E005B" w:rsidRDefault="008165E5" w:rsidP="00A82B51">
      <w:pPr>
        <w:pStyle w:val="a3"/>
        <w:spacing w:line="360" w:lineRule="auto"/>
        <w:ind w:left="0" w:firstLine="709"/>
        <w:jc w:val="both"/>
      </w:pPr>
      <w:r w:rsidRPr="004E005B">
        <w:rPr>
          <w:b/>
        </w:rPr>
        <w:t>Организация разработчик:</w:t>
      </w:r>
      <w:r w:rsidRPr="004E005B">
        <w:t xml:space="preserve"> Государственное бюджетное профессиональное образовательное учреждение «Уренский индустриально-энергетический техникум»</w:t>
      </w:r>
    </w:p>
    <w:p w:rsidR="008165E5" w:rsidRPr="004E005B" w:rsidRDefault="008165E5" w:rsidP="00A82B51">
      <w:pPr>
        <w:pStyle w:val="a3"/>
        <w:spacing w:line="360" w:lineRule="auto"/>
        <w:ind w:left="0" w:firstLine="709"/>
        <w:rPr>
          <w:b/>
        </w:rPr>
      </w:pPr>
      <w:r w:rsidRPr="004E005B">
        <w:rPr>
          <w:b/>
        </w:rPr>
        <w:t>Составители (разработчики):</w:t>
      </w:r>
    </w:p>
    <w:p w:rsidR="008165E5" w:rsidRPr="004E005B" w:rsidRDefault="008165E5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r w:rsidRPr="004E005B">
        <w:rPr>
          <w:u w:val="single"/>
        </w:rPr>
        <w:t>Маралова Татьяна Александровна</w:t>
      </w:r>
      <w:r w:rsidRPr="004E005B">
        <w:t xml:space="preserve">, заместитель директора по учебно-производственной работе </w:t>
      </w:r>
    </w:p>
    <w:p w:rsidR="008165E5" w:rsidRPr="004E005B" w:rsidRDefault="008165E5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r w:rsidRPr="004E005B">
        <w:rPr>
          <w:u w:val="single"/>
        </w:rPr>
        <w:t>Софонова Светлана Васильевна</w:t>
      </w:r>
      <w:r w:rsidRPr="004E005B">
        <w:t xml:space="preserve">, заместитель директора по учебной работе </w:t>
      </w:r>
    </w:p>
    <w:p w:rsidR="008165E5" w:rsidRPr="004E005B" w:rsidRDefault="00A86B2C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r>
        <w:rPr>
          <w:u w:val="single"/>
        </w:rPr>
        <w:t>Абрамова Екатерина Викторовна</w:t>
      </w:r>
      <w:r w:rsidR="008165E5" w:rsidRPr="004E005B">
        <w:t xml:space="preserve">, </w:t>
      </w:r>
      <w:r>
        <w:t>заведующая методическим кабинетом</w:t>
      </w:r>
    </w:p>
    <w:p w:rsidR="008165E5" w:rsidRPr="004E005B" w:rsidRDefault="00A86B2C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proofErr w:type="spellStart"/>
      <w:r>
        <w:rPr>
          <w:u w:val="single"/>
        </w:rPr>
        <w:t>Шанчурова</w:t>
      </w:r>
      <w:proofErr w:type="spellEnd"/>
      <w:r>
        <w:rPr>
          <w:u w:val="single"/>
        </w:rPr>
        <w:t xml:space="preserve"> Ирина Леонидовна</w:t>
      </w:r>
      <w:r w:rsidR="008165E5" w:rsidRPr="004E005B">
        <w:rPr>
          <w:u w:val="single"/>
        </w:rPr>
        <w:t>,</w:t>
      </w:r>
      <w:r w:rsidR="008165E5" w:rsidRPr="004E005B">
        <w:t xml:space="preserve"> руководитель методического объединения</w:t>
      </w:r>
    </w:p>
    <w:p w:rsidR="008165E5" w:rsidRPr="004E005B" w:rsidRDefault="008165E5" w:rsidP="00A82B51">
      <w:pPr>
        <w:pStyle w:val="a3"/>
        <w:spacing w:line="360" w:lineRule="auto"/>
        <w:ind w:left="0" w:firstLine="709"/>
        <w:jc w:val="both"/>
      </w:pPr>
      <w:r w:rsidRPr="004E005B">
        <w:rPr>
          <w:u w:val="single"/>
        </w:rPr>
        <w:t>Абрамов Владислав Николаевич</w:t>
      </w:r>
      <w:r w:rsidRPr="004E005B">
        <w:t xml:space="preserve">, преподаватель специальных дисциплин </w:t>
      </w:r>
    </w:p>
    <w:p w:rsidR="008165E5" w:rsidRPr="004E005B" w:rsidRDefault="00C27D7B" w:rsidP="00A82B51">
      <w:pPr>
        <w:pStyle w:val="a3"/>
        <w:spacing w:line="360" w:lineRule="auto"/>
        <w:ind w:left="0" w:firstLine="709"/>
        <w:jc w:val="both"/>
      </w:pPr>
      <w:r>
        <w:rPr>
          <w:u w:val="single"/>
        </w:rPr>
        <w:t xml:space="preserve">Разумов </w:t>
      </w:r>
      <w:r w:rsidR="00A86B2C">
        <w:rPr>
          <w:u w:val="single"/>
        </w:rPr>
        <w:t xml:space="preserve"> Максим </w:t>
      </w:r>
      <w:r>
        <w:rPr>
          <w:u w:val="single"/>
        </w:rPr>
        <w:t>Алексеевич</w:t>
      </w:r>
      <w:r w:rsidR="008165E5" w:rsidRPr="004E005B">
        <w:rPr>
          <w:u w:val="single"/>
        </w:rPr>
        <w:t>,</w:t>
      </w:r>
      <w:r w:rsidR="008165E5" w:rsidRPr="004E005B">
        <w:t xml:space="preserve"> преподаватель </w:t>
      </w:r>
      <w:r w:rsidR="00A86B2C">
        <w:t>специальных дисциплин</w:t>
      </w:r>
    </w:p>
    <w:p w:rsidR="008165E5" w:rsidRPr="004E005B" w:rsidRDefault="008165E5" w:rsidP="00A82B51">
      <w:pPr>
        <w:pStyle w:val="a3"/>
        <w:spacing w:line="360" w:lineRule="auto"/>
        <w:ind w:left="0" w:firstLine="709"/>
        <w:jc w:val="both"/>
      </w:pPr>
    </w:p>
    <w:p w:rsidR="008165E5" w:rsidRDefault="008165E5" w:rsidP="00A82B51">
      <w:pPr>
        <w:spacing w:after="0" w:line="360" w:lineRule="auto"/>
        <w:ind w:firstLine="709"/>
        <w:rPr>
          <w:sz w:val="24"/>
          <w:szCs w:val="24"/>
        </w:rPr>
      </w:pPr>
    </w:p>
    <w:p w:rsidR="00EA3A98" w:rsidRDefault="00EA3A98" w:rsidP="00A82B51">
      <w:pPr>
        <w:spacing w:after="0" w:line="360" w:lineRule="auto"/>
        <w:ind w:firstLine="709"/>
        <w:rPr>
          <w:sz w:val="24"/>
          <w:szCs w:val="24"/>
        </w:rPr>
      </w:pPr>
    </w:p>
    <w:p w:rsidR="00EA3A98" w:rsidRPr="004E005B" w:rsidRDefault="00EA3A98" w:rsidP="00A82B51">
      <w:pPr>
        <w:spacing w:after="0" w:line="360" w:lineRule="auto"/>
        <w:ind w:firstLine="709"/>
        <w:rPr>
          <w:sz w:val="24"/>
          <w:szCs w:val="24"/>
        </w:rPr>
      </w:pPr>
    </w:p>
    <w:p w:rsidR="008165E5" w:rsidRPr="004E005B" w:rsidRDefault="008165E5" w:rsidP="008165E5">
      <w:pPr>
        <w:spacing w:line="278" w:lineRule="auto"/>
        <w:rPr>
          <w:sz w:val="24"/>
          <w:szCs w:val="24"/>
        </w:rPr>
      </w:pPr>
    </w:p>
    <w:p w:rsidR="008165E5" w:rsidRPr="004E005B" w:rsidRDefault="008165E5" w:rsidP="008165E5">
      <w:pPr>
        <w:spacing w:line="278" w:lineRule="auto"/>
        <w:rPr>
          <w:sz w:val="24"/>
          <w:szCs w:val="24"/>
        </w:rPr>
      </w:pPr>
    </w:p>
    <w:p w:rsidR="00E72900" w:rsidRPr="004E005B" w:rsidRDefault="00E72900" w:rsidP="004445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00" w:rsidRPr="004E005B" w:rsidRDefault="00E72900" w:rsidP="004445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00" w:rsidRPr="004E005B" w:rsidRDefault="00E72900" w:rsidP="004445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00" w:rsidRPr="004E005B" w:rsidRDefault="00E72900" w:rsidP="00E72900">
      <w:pPr>
        <w:spacing w:line="23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 w:rsidRPr="004E00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E005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4E005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4E005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4E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АНИЕ</w:t>
      </w:r>
    </w:p>
    <w:tbl>
      <w:tblPr>
        <w:tblW w:w="9299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8462"/>
      </w:tblGrid>
      <w:tr w:rsidR="009A2F6F" w:rsidRPr="004E005B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4E00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4E00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4E00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4E00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A2F6F" w:rsidRPr="004E005B" w:rsidTr="009A2F6F">
        <w:trPr>
          <w:cantSplit/>
          <w:trHeight w:hRule="exact" w:val="28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4E00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щ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</w:t>
            </w:r>
            <w:r w:rsidRPr="004E005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ж</w:t>
            </w: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A2F6F" w:rsidRPr="004E005B" w:rsidTr="009A2F6F">
        <w:trPr>
          <w:cantSplit/>
          <w:trHeight w:hRule="exact" w:val="571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E00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E00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ы разра</w:t>
            </w:r>
            <w:r w:rsidRPr="004E00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4E0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4E0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0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E00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4E0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E00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E005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E005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ки специалистов среднего звена 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 специальности 09.02.07 Информационные системы и программирование</w:t>
            </w:r>
          </w:p>
        </w:tc>
      </w:tr>
      <w:tr w:rsidR="009A2F6F" w:rsidRPr="004E005B" w:rsidTr="009A2F6F">
        <w:trPr>
          <w:cantSplit/>
          <w:trHeight w:hRule="exact" w:val="569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по специальности 09.02.07 Информационные системы и программирование</w:t>
            </w:r>
          </w:p>
        </w:tc>
      </w:tr>
      <w:tr w:rsidR="009A2F6F" w:rsidRPr="004E005B" w:rsidTr="009A2F6F">
        <w:trPr>
          <w:cantSplit/>
          <w:trHeight w:hRule="exact" w:val="56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4E00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ерис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E00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 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4E00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</w:t>
            </w: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сионал</w:t>
            </w:r>
            <w:r w:rsidRPr="004E00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</w:t>
            </w:r>
            <w:r w:rsidRPr="004E00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выпус</w:t>
            </w:r>
            <w:r w:rsidRPr="004E00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ика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по специальности </w:t>
            </w: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9A2F6F" w:rsidRPr="004E005B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9A2F6F" w:rsidRPr="004E005B" w:rsidTr="009A2F6F">
        <w:trPr>
          <w:cantSplit/>
          <w:trHeight w:hRule="exact" w:val="28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Виды деятельности и компетенции</w:t>
            </w:r>
          </w:p>
        </w:tc>
      </w:tr>
      <w:tr w:rsidR="009A2F6F" w:rsidRPr="004E005B" w:rsidTr="009A2F6F">
        <w:trPr>
          <w:cantSplit/>
          <w:trHeight w:hRule="exact" w:val="35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освоения</w:t>
            </w:r>
          </w:p>
        </w:tc>
      </w:tr>
      <w:tr w:rsidR="009A2F6F" w:rsidRPr="004E005B" w:rsidTr="009A2F6F">
        <w:trPr>
          <w:cantSplit/>
          <w:trHeight w:hRule="exact" w:val="298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9A2F6F" w:rsidRPr="004E005B" w:rsidTr="009A2F6F">
        <w:trPr>
          <w:cantSplit/>
          <w:trHeight w:hRule="exact" w:val="27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профессиональные компетенции</w:t>
            </w:r>
          </w:p>
        </w:tc>
      </w:tr>
      <w:tr w:rsidR="009A2F6F" w:rsidRPr="004E005B" w:rsidTr="009A2F6F">
        <w:trPr>
          <w:cantSplit/>
          <w:trHeight w:hRule="exact" w:val="56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окум</w:t>
            </w: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ы, о</w:t>
            </w:r>
            <w:r w:rsidRPr="004E00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4E00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4E00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ю</w:t>
            </w:r>
            <w:r w:rsidRPr="004E00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со</w:t>
            </w: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4E005B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р</w:t>
            </w:r>
            <w:r w:rsidRPr="004E00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ж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и о</w:t>
            </w:r>
            <w:r w:rsidRPr="004E00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о</w:t>
            </w:r>
            <w:r w:rsidRPr="004E005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ьн</w:t>
            </w:r>
            <w:r w:rsidRPr="004E00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п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A2F6F" w:rsidRPr="004E005B" w:rsidTr="009A2F6F">
        <w:trPr>
          <w:cantSplit/>
          <w:trHeight w:hRule="exact" w:val="59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по специальности 09.02.07 Информационные системы и программирование</w:t>
            </w:r>
          </w:p>
        </w:tc>
      </w:tr>
      <w:tr w:rsidR="009A2F6F" w:rsidRPr="004E005B" w:rsidTr="009A2F6F">
        <w:trPr>
          <w:cantSplit/>
          <w:trHeight w:hRule="exact" w:val="56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4E00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й план 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 специальности 09.02.07 Информационные системы и программирование</w:t>
            </w:r>
          </w:p>
        </w:tc>
      </w:tr>
      <w:tr w:rsidR="009A2F6F" w:rsidRPr="004E005B" w:rsidTr="009A2F6F">
        <w:trPr>
          <w:cantSplit/>
          <w:trHeight w:hRule="exact" w:val="31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tabs>
                <w:tab w:val="left" w:pos="1518"/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r w:rsidRPr="004E00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  <w:p w:rsidR="009A2F6F" w:rsidRPr="004E005B" w:rsidRDefault="009A2F6F" w:rsidP="009A2F6F">
            <w:pPr>
              <w:tabs>
                <w:tab w:val="left" w:pos="1518"/>
                <w:tab w:val="left" w:pos="1519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A2F6F" w:rsidRPr="004E005B" w:rsidTr="009A2F6F">
        <w:trPr>
          <w:cantSplit/>
          <w:trHeight w:hRule="exact" w:val="251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tabs>
                <w:tab w:val="left" w:pos="1518"/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Формирование вариативной</w:t>
            </w:r>
            <w:r w:rsidRPr="004E00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9A2F6F" w:rsidRPr="004E005B" w:rsidRDefault="009A2F6F" w:rsidP="009A2F6F">
            <w:pPr>
              <w:spacing w:line="239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A2F6F" w:rsidRPr="00E90E6C" w:rsidTr="009A2F6F">
        <w:trPr>
          <w:cantSplit/>
          <w:trHeight w:hRule="exact" w:val="278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E90E6C" w:rsidRDefault="009A2F6F" w:rsidP="009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E90E6C" w:rsidRDefault="009A2F6F" w:rsidP="009A2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6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 программ дисциплин и профессиональных модулей</w:t>
            </w:r>
          </w:p>
        </w:tc>
      </w:tr>
      <w:tr w:rsidR="009A2F6F" w:rsidRPr="00E90E6C" w:rsidTr="009A2F6F">
        <w:trPr>
          <w:cantSplit/>
          <w:trHeight w:hRule="exact" w:val="583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E90E6C" w:rsidRDefault="009A2F6F" w:rsidP="009A2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6C">
              <w:rPr>
                <w:rFonts w:ascii="Times New Roman" w:hAnsi="Times New Roman" w:cs="Times New Roman"/>
                <w:sz w:val="24"/>
                <w:szCs w:val="24"/>
              </w:rPr>
              <w:t>Аннотации рабочих программ дисциплин общего гуманитарного и социально - экономического цикла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>.01 Русский язык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>.02 Литература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>.03 Иностранный язык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 xml:space="preserve">.04 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История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 xml:space="preserve">.05 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Математика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 xml:space="preserve">.06 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Астрономия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>.07 Физическая культура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>.08 О</w:t>
            </w:r>
            <w:r w:rsidR="00AE2CCF">
              <w:rPr>
                <w:rFonts w:ascii="Times New Roman" w:hAnsi="Times New Roman"/>
                <w:sz w:val="24"/>
                <w:szCs w:val="20"/>
              </w:rPr>
              <w:t>сновы безопасности жизнедеятельности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 xml:space="preserve">.09 </w:t>
            </w:r>
            <w:r w:rsidR="00AE2CCF">
              <w:rPr>
                <w:rFonts w:ascii="Times New Roman" w:hAnsi="Times New Roman"/>
                <w:sz w:val="24"/>
                <w:szCs w:val="20"/>
              </w:rPr>
              <w:t>Родной язык/Родная литература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>.10</w:t>
            </w:r>
            <w:r w:rsidR="00AE2CCF">
              <w:rPr>
                <w:rFonts w:ascii="Times New Roman" w:hAnsi="Times New Roman"/>
                <w:sz w:val="24"/>
                <w:szCs w:val="20"/>
              </w:rPr>
              <w:t xml:space="preserve">  Информатика</w:t>
            </w:r>
          </w:p>
        </w:tc>
      </w:tr>
      <w:tr w:rsidR="009A2F6F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B3288">
              <w:rPr>
                <w:rFonts w:ascii="Times New Roman" w:hAnsi="Times New Roman"/>
                <w:sz w:val="24"/>
                <w:szCs w:val="20"/>
              </w:rPr>
              <w:t>ОУ</w:t>
            </w:r>
            <w:r w:rsidR="00AE2CCF">
              <w:rPr>
                <w:rFonts w:ascii="Times New Roman" w:hAnsi="Times New Roman"/>
                <w:sz w:val="24"/>
                <w:szCs w:val="20"/>
              </w:rPr>
              <w:t>П</w:t>
            </w:r>
            <w:r w:rsidRPr="00AB3288">
              <w:rPr>
                <w:rFonts w:ascii="Times New Roman" w:hAnsi="Times New Roman"/>
                <w:sz w:val="24"/>
                <w:szCs w:val="20"/>
              </w:rPr>
              <w:t xml:space="preserve">.11 </w:t>
            </w:r>
            <w:r w:rsidR="00AE2CCF">
              <w:rPr>
                <w:rFonts w:ascii="Times New Roman" w:hAnsi="Times New Roman"/>
                <w:sz w:val="24"/>
                <w:szCs w:val="20"/>
              </w:rPr>
              <w:t>Физика</w:t>
            </w:r>
          </w:p>
        </w:tc>
      </w:tr>
      <w:tr w:rsidR="00D4152D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Default="00D4152D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2D" w:rsidRPr="00AB3288" w:rsidRDefault="00D4152D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ЭК.01 Основы проектной деятельности</w:t>
            </w:r>
          </w:p>
        </w:tc>
      </w:tr>
      <w:tr w:rsidR="00D4152D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Default="00D4152D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2D" w:rsidRDefault="00D4152D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ЭК.02 Введение в специальность</w:t>
            </w:r>
          </w:p>
        </w:tc>
      </w:tr>
      <w:tr w:rsidR="00D4152D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Default="00D4152D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2D" w:rsidRDefault="00D4152D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Основы естественных наук (химия, биология)</w:t>
            </w:r>
          </w:p>
        </w:tc>
      </w:tr>
      <w:tr w:rsidR="00D4152D" w:rsidRPr="004E005B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Default="00D4152D" w:rsidP="009A2F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2D" w:rsidRDefault="00D4152D" w:rsidP="00AE2C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4152D">
              <w:rPr>
                <w:rFonts w:ascii="Times New Roman" w:hAnsi="Times New Roman"/>
                <w:sz w:val="24"/>
                <w:szCs w:val="20"/>
              </w:rPr>
              <w:t>Основы общественных наук (обществознание и география)</w:t>
            </w:r>
          </w:p>
        </w:tc>
      </w:tr>
      <w:tr w:rsidR="009A2F6F" w:rsidRPr="00AB3288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</w:tr>
      <w:tr w:rsidR="009A2F6F" w:rsidRPr="00AB3288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D4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ОГСЭ.03. 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D4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 xml:space="preserve">ОГСЭ.04. 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4152D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Default="00D4152D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Pr="00AB3288" w:rsidRDefault="00D4152D" w:rsidP="00D4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ОГСЭ.05.Физическая культура</w:t>
            </w:r>
          </w:p>
        </w:tc>
      </w:tr>
      <w:tr w:rsidR="00D4152D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Default="00D4152D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2D" w:rsidRPr="00AB3288" w:rsidRDefault="00D4152D" w:rsidP="00D4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ОГЭ. 06 </w:t>
            </w:r>
            <w:r w:rsidRPr="00D4152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A2F6F" w:rsidRPr="00AB3288" w:rsidTr="009A2F6F">
        <w:trPr>
          <w:cantSplit/>
          <w:trHeight w:hRule="exact" w:val="53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Аннотации рабочих программ дисциплин математического и общего естественнонаучного цикла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88">
              <w:rPr>
                <w:rFonts w:ascii="Times New Roman" w:hAnsi="Times New Roman"/>
                <w:sz w:val="24"/>
                <w:szCs w:val="24"/>
              </w:rPr>
              <w:t>ЕН.01 Элементы высшей математики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88">
              <w:rPr>
                <w:rFonts w:ascii="Times New Roman" w:hAnsi="Times New Roman"/>
                <w:sz w:val="24"/>
                <w:szCs w:val="24"/>
              </w:rPr>
              <w:t>ЕН.02 Дискретная математика с элементами математической логики</w:t>
            </w:r>
          </w:p>
        </w:tc>
      </w:tr>
      <w:tr w:rsidR="009A2F6F" w:rsidRPr="00AB3288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5.24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88">
              <w:rPr>
                <w:rFonts w:ascii="Times New Roman" w:hAnsi="Times New Roman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</w:tr>
      <w:tr w:rsidR="009A2F6F" w:rsidRPr="00AB3288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AB3288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288">
              <w:rPr>
                <w:rFonts w:ascii="Times New Roman" w:hAnsi="Times New Roman"/>
                <w:sz w:val="24"/>
                <w:szCs w:val="24"/>
              </w:rPr>
              <w:t>ЕН.04 Экологические основы природопользования</w:t>
            </w:r>
          </w:p>
        </w:tc>
      </w:tr>
      <w:tr w:rsidR="009A2F6F" w:rsidRPr="00AB3288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B3288" w:rsidRDefault="009A2F6F" w:rsidP="009A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88">
              <w:rPr>
                <w:rFonts w:ascii="Times New Roman" w:hAnsi="Times New Roman" w:cs="Times New Roman"/>
                <w:sz w:val="24"/>
                <w:szCs w:val="24"/>
              </w:rPr>
              <w:t>Аннотации рабочих программ общепрофессиональных дисциплин</w:t>
            </w:r>
          </w:p>
        </w:tc>
      </w:tr>
      <w:tr w:rsidR="009A2F6F" w:rsidRPr="00AB3288" w:rsidTr="009A2F6F">
        <w:trPr>
          <w:cantSplit/>
          <w:trHeight w:hRule="exact" w:val="28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ОП.01 Операционные системы и среды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ОП.02 Архитектура аппаратных средств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ОП.03 Информационные технологии</w:t>
            </w:r>
          </w:p>
        </w:tc>
      </w:tr>
      <w:tr w:rsidR="009A2F6F" w:rsidRPr="00AB3288" w:rsidTr="009A2F6F">
        <w:trPr>
          <w:cantSplit/>
          <w:trHeight w:hRule="exact" w:val="28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ОП.04 Основы алгоритмизации и программирования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ОП.06 Безопасность жизнедеятельности</w:t>
            </w:r>
          </w:p>
        </w:tc>
      </w:tr>
      <w:tr w:rsidR="009A2F6F" w:rsidRPr="00AB3288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ОП.07 Экономика отрасли</w:t>
            </w:r>
          </w:p>
        </w:tc>
      </w:tr>
      <w:tr w:rsidR="009A2F6F" w:rsidRPr="00AB3288" w:rsidTr="009A2F6F">
        <w:trPr>
          <w:cantSplit/>
          <w:trHeight w:hRule="exact" w:val="28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ОП.08 Основы проектирования баз данных</w:t>
            </w:r>
          </w:p>
        </w:tc>
      </w:tr>
      <w:tr w:rsidR="009A2F6F" w:rsidRPr="00AB3288" w:rsidTr="009A2F6F">
        <w:trPr>
          <w:cantSplit/>
          <w:trHeight w:hRule="exact" w:val="273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ОП.09 Стандартизация, сертификация и техническое документоведение</w:t>
            </w:r>
          </w:p>
        </w:tc>
      </w:tr>
      <w:tr w:rsidR="009A2F6F" w:rsidRPr="00AB3288" w:rsidTr="009A2F6F">
        <w:trPr>
          <w:cantSplit/>
          <w:trHeight w:hRule="exact" w:val="27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ОП.10 Численные методы</w:t>
            </w:r>
          </w:p>
        </w:tc>
      </w:tr>
      <w:tr w:rsidR="009A2F6F" w:rsidRPr="00AB3288" w:rsidTr="009A2F6F">
        <w:trPr>
          <w:cantSplit/>
          <w:trHeight w:hRule="exact" w:val="26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ОП.11 Компьютерные сети</w:t>
            </w:r>
          </w:p>
        </w:tc>
      </w:tr>
      <w:tr w:rsidR="009A2F6F" w:rsidRPr="00AB3288" w:rsidTr="009A2F6F">
        <w:trPr>
          <w:cantSplit/>
          <w:trHeight w:hRule="exact" w:val="28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ОП.12 Менеджмент в профессиональной деятельности</w:t>
            </w:r>
          </w:p>
        </w:tc>
      </w:tr>
      <w:tr w:rsidR="00AE2CCF" w:rsidRPr="00AB3288" w:rsidTr="00AE2CCF">
        <w:trPr>
          <w:cantSplit/>
          <w:trHeight w:hRule="exact" w:val="101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CCF" w:rsidRDefault="00D4152D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CCF" w:rsidRPr="00596C73" w:rsidRDefault="00AE2CCF" w:rsidP="009A2F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CCF">
              <w:rPr>
                <w:rFonts w:ascii="Times New Roman" w:hAnsi="Times New Roman"/>
                <w:sz w:val="24"/>
                <w:szCs w:val="24"/>
              </w:rPr>
              <w:t>ОП.13 Основы финансовой грамотности и предпринимательской деятельности/основы интеллектуального туда, финансовой грамотности и предпринимательской деятельности</w:t>
            </w:r>
          </w:p>
        </w:tc>
      </w:tr>
      <w:tr w:rsidR="009A2F6F" w:rsidRPr="004E005B" w:rsidTr="009A2F6F">
        <w:trPr>
          <w:cantSplit/>
          <w:trHeight w:hRule="exact" w:val="28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596C73" w:rsidRDefault="009A2F6F" w:rsidP="00D4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ОП.1</w:t>
            </w:r>
            <w:r w:rsidR="00D4152D">
              <w:rPr>
                <w:rFonts w:ascii="Times New Roman" w:hAnsi="Times New Roman"/>
                <w:sz w:val="24"/>
                <w:szCs w:val="24"/>
              </w:rPr>
              <w:t>4</w:t>
            </w:r>
            <w:r w:rsidRPr="00596C73">
              <w:rPr>
                <w:rFonts w:ascii="Times New Roman" w:hAnsi="Times New Roman"/>
                <w:sz w:val="24"/>
                <w:szCs w:val="24"/>
              </w:rPr>
              <w:t xml:space="preserve"> Охрана труда </w:t>
            </w:r>
          </w:p>
        </w:tc>
      </w:tr>
      <w:tr w:rsidR="009A2F6F" w:rsidRPr="004E005B" w:rsidTr="009A2F6F">
        <w:trPr>
          <w:cantSplit/>
          <w:trHeight w:hRule="exact" w:val="28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596C73" w:rsidRDefault="009A2F6F" w:rsidP="00D41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C73">
              <w:rPr>
                <w:rFonts w:ascii="Times New Roman" w:hAnsi="Times New Roman"/>
                <w:sz w:val="24"/>
                <w:szCs w:val="24"/>
              </w:rPr>
              <w:t>ОП.1</w:t>
            </w:r>
            <w:r w:rsidR="00D4152D">
              <w:rPr>
                <w:rFonts w:ascii="Times New Roman" w:hAnsi="Times New Roman"/>
                <w:sz w:val="24"/>
                <w:szCs w:val="24"/>
              </w:rPr>
              <w:t>5</w:t>
            </w:r>
            <w:r w:rsidRPr="00596C73">
              <w:rPr>
                <w:rFonts w:ascii="Times New Roman" w:hAnsi="Times New Roman"/>
                <w:sz w:val="24"/>
                <w:szCs w:val="24"/>
              </w:rPr>
              <w:t xml:space="preserve"> Основы учебно-исследовательской деятельности </w:t>
            </w:r>
          </w:p>
        </w:tc>
      </w:tr>
      <w:tr w:rsidR="009A2F6F" w:rsidRPr="00596C73" w:rsidTr="009A2F6F">
        <w:trPr>
          <w:cantSplit/>
          <w:trHeight w:hRule="exact" w:val="28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Аннотации рабочих программ профессиональных модулей</w:t>
            </w:r>
          </w:p>
        </w:tc>
      </w:tr>
      <w:tr w:rsidR="009A2F6F" w:rsidRPr="00CB4496" w:rsidTr="009A2F6F">
        <w:trPr>
          <w:cantSplit/>
          <w:trHeight w:hRule="exact" w:val="58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CB4496">
              <w:rPr>
                <w:rFonts w:ascii="Times New Roman" w:hAnsi="Times New Roman"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9A2F6F" w:rsidRPr="00CB4496" w:rsidTr="009A2F6F">
        <w:trPr>
          <w:cantSplit/>
          <w:trHeight w:hRule="exact" w:val="273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 w:rsidRPr="00CB4496">
              <w:rPr>
                <w:rFonts w:ascii="Times New Roman" w:hAnsi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9A2F6F" w:rsidRPr="00CB4496" w:rsidTr="009A2F6F">
        <w:trPr>
          <w:cantSplit/>
          <w:trHeight w:hRule="exact" w:val="58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r w:rsidRPr="00CB4496">
              <w:rPr>
                <w:rFonts w:ascii="Times New Roman" w:hAnsi="Times New Roman"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9A2F6F" w:rsidRPr="00CB4496" w:rsidTr="009A2F6F">
        <w:trPr>
          <w:cantSplit/>
          <w:trHeight w:hRule="exact" w:val="289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F6E4E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496">
              <w:rPr>
                <w:rFonts w:ascii="Times New Roman" w:hAnsi="Times New Roman"/>
                <w:sz w:val="24"/>
                <w:szCs w:val="24"/>
              </w:rPr>
              <w:t xml:space="preserve">ПМ.07 </w:t>
            </w:r>
            <w:proofErr w:type="spellStart"/>
            <w:r w:rsidRPr="00CB4496">
              <w:rPr>
                <w:rFonts w:ascii="Times New Roman" w:hAnsi="Times New Roman"/>
                <w:sz w:val="24"/>
                <w:szCs w:val="24"/>
              </w:rPr>
              <w:t>Соадминистрирование</w:t>
            </w:r>
            <w:proofErr w:type="spellEnd"/>
            <w:r w:rsidRPr="00CB4496">
              <w:rPr>
                <w:rFonts w:ascii="Times New Roman" w:hAnsi="Times New Roman"/>
                <w:sz w:val="24"/>
                <w:szCs w:val="24"/>
              </w:rPr>
              <w:t xml:space="preserve"> баз данных и серверов</w:t>
            </w:r>
          </w:p>
        </w:tc>
      </w:tr>
      <w:tr w:rsidR="009A2F6F" w:rsidRPr="00CB4496" w:rsidTr="009A2F6F">
        <w:trPr>
          <w:cantSplit/>
          <w:trHeight w:hRule="exact" w:val="279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AF6E4E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F6F" w:rsidRPr="00CB4496" w:rsidRDefault="009A2F6F" w:rsidP="009A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96">
              <w:rPr>
                <w:rFonts w:ascii="Times New Roman" w:hAnsi="Times New Roman"/>
                <w:sz w:val="24"/>
                <w:szCs w:val="24"/>
              </w:rPr>
              <w:t>ПМ.11 Разработка, администрирование и защита баз данных</w:t>
            </w:r>
          </w:p>
        </w:tc>
      </w:tr>
      <w:tr w:rsidR="009A2F6F" w:rsidRPr="00CB4496" w:rsidTr="009A2F6F">
        <w:trPr>
          <w:cantSplit/>
          <w:trHeight w:hRule="exact" w:val="55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44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4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4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CB4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B44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B4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44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й пра</w:t>
            </w:r>
            <w:r w:rsidRPr="00CB4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4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по специальности 09.02.07 Информационные системы и программирование</w:t>
            </w:r>
          </w:p>
        </w:tc>
      </w:tr>
      <w:tr w:rsidR="009A2F6F" w:rsidRPr="00CB4496" w:rsidTr="009A2F6F">
        <w:trPr>
          <w:cantSplit/>
          <w:trHeight w:hRule="exact" w:val="559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44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4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B44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B44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B4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B44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B4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дс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44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44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CB4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B44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4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CB4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по специальности 09.02.07 Информационные системы и программирование</w:t>
            </w:r>
          </w:p>
        </w:tc>
      </w:tr>
      <w:tr w:rsidR="009A2F6F" w:rsidRPr="00CB4496" w:rsidTr="009A2F6F">
        <w:trPr>
          <w:cantSplit/>
          <w:trHeight w:hRule="exact" w:val="53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D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41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CB4496" w:rsidRDefault="009A2F6F" w:rsidP="009A2F6F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449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4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4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4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реддипломной </w:t>
            </w:r>
            <w:r w:rsidRPr="00CB4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CB44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Pr="00CB44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4496">
              <w:rPr>
                <w:rFonts w:ascii="Times New Roman" w:hAnsi="Times New Roman" w:cs="Times New Roman"/>
                <w:sz w:val="24"/>
                <w:szCs w:val="24"/>
              </w:rPr>
              <w:t>по специальности 09.02.07 Информационные системы и программирование</w:t>
            </w:r>
          </w:p>
        </w:tc>
      </w:tr>
      <w:tr w:rsidR="009A2F6F" w:rsidRPr="00596C73" w:rsidTr="009A2F6F">
        <w:trPr>
          <w:cantSplit/>
          <w:trHeight w:hRule="exact" w:val="28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Условия реализации</w:t>
            </w:r>
            <w:r w:rsidRPr="004E00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4E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программы</w:t>
            </w:r>
            <w:r w:rsidRPr="00596C7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специалистов среднего звена по специальности 35.02.07 Механизация сельского хозяйства</w:t>
            </w:r>
          </w:p>
        </w:tc>
      </w:tr>
      <w:tr w:rsidR="009A2F6F" w:rsidRPr="00596C73" w:rsidTr="009A2F6F">
        <w:trPr>
          <w:cantSplit/>
          <w:trHeight w:hRule="exact" w:val="32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596C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6C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96C7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96C7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6C7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96C7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9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</w:t>
            </w: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9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6C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A2F6F" w:rsidRPr="00596C73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833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</w:t>
            </w:r>
          </w:p>
        </w:tc>
      </w:tr>
      <w:tr w:rsidR="009A2F6F" w:rsidRPr="00366833" w:rsidTr="009A2F6F">
        <w:trPr>
          <w:cantSplit/>
          <w:trHeight w:hRule="exact" w:val="28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36683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366833" w:rsidRDefault="009A2F6F" w:rsidP="009A2F6F">
            <w:pPr>
              <w:tabs>
                <w:tab w:val="left" w:pos="189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реализации</w:t>
            </w:r>
            <w:r w:rsidRPr="0036683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6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ППССЗ</w:t>
            </w:r>
          </w:p>
        </w:tc>
      </w:tr>
      <w:tr w:rsidR="009A2F6F" w:rsidRPr="00596C73" w:rsidTr="009A2F6F">
        <w:trPr>
          <w:cantSplit/>
          <w:trHeight w:hRule="exact" w:val="561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widowControl w:val="0"/>
              <w:tabs>
                <w:tab w:val="left" w:pos="3948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Оценка результатов</w:t>
            </w:r>
            <w:r w:rsidRPr="004E00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4E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освоения </w:t>
            </w:r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основной профессиональной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 и оценка достижений</w:t>
            </w:r>
            <w:r w:rsidRPr="004E005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  <w:p w:rsidR="009A2F6F" w:rsidRPr="00596C73" w:rsidRDefault="009A2F6F" w:rsidP="009A2F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6F" w:rsidRPr="00366833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36683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366833" w:rsidRDefault="009A2F6F" w:rsidP="009A2F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83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 и оценка достижений</w:t>
            </w:r>
            <w:r w:rsidRPr="003668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</w:tr>
      <w:tr w:rsidR="009A2F6F" w:rsidRPr="00596C73" w:rsidTr="009A2F6F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596C73" w:rsidRDefault="009A2F6F" w:rsidP="009A2F6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833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 выпускников</w:t>
            </w:r>
          </w:p>
        </w:tc>
      </w:tr>
    </w:tbl>
    <w:p w:rsidR="00E72900" w:rsidRPr="004E005B" w:rsidRDefault="00E72900" w:rsidP="00E72900">
      <w:pPr>
        <w:rPr>
          <w:rFonts w:ascii="Times New Roman" w:hAnsi="Times New Roman" w:cs="Times New Roman"/>
          <w:sz w:val="24"/>
          <w:szCs w:val="24"/>
        </w:rPr>
      </w:pPr>
    </w:p>
    <w:p w:rsidR="006455EF" w:rsidRDefault="006455EF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EF" w:rsidRDefault="006455EF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EF" w:rsidRDefault="006455EF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EF" w:rsidRDefault="006455EF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EF" w:rsidRDefault="006455EF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EF" w:rsidRDefault="006455EF" w:rsidP="009A2F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900" w:rsidRPr="004E005B" w:rsidRDefault="00E72900" w:rsidP="009A2F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E72900" w:rsidRPr="004E005B" w:rsidRDefault="00E72900" w:rsidP="00220D0B">
      <w:pPr>
        <w:pStyle w:val="a3"/>
        <w:spacing w:line="360" w:lineRule="auto"/>
        <w:ind w:left="0" w:firstLine="709"/>
        <w:jc w:val="both"/>
      </w:pPr>
      <w:r w:rsidRPr="004E005B">
        <w:t>Программа</w:t>
      </w:r>
      <w:r w:rsidRPr="004E005B">
        <w:rPr>
          <w:spacing w:val="33"/>
        </w:rPr>
        <w:t xml:space="preserve"> </w:t>
      </w:r>
      <w:r w:rsidRPr="004E005B">
        <w:t>подготовки</w:t>
      </w:r>
      <w:r w:rsidRPr="004E005B">
        <w:rPr>
          <w:spacing w:val="34"/>
        </w:rPr>
        <w:t xml:space="preserve"> </w:t>
      </w:r>
      <w:r w:rsidRPr="004E005B">
        <w:t>специалистов</w:t>
      </w:r>
      <w:r w:rsidRPr="004E005B">
        <w:rPr>
          <w:spacing w:val="34"/>
        </w:rPr>
        <w:t xml:space="preserve"> </w:t>
      </w:r>
      <w:r w:rsidRPr="004E005B">
        <w:t>среднего</w:t>
      </w:r>
      <w:r w:rsidRPr="004E005B">
        <w:rPr>
          <w:spacing w:val="35"/>
        </w:rPr>
        <w:t xml:space="preserve"> </w:t>
      </w:r>
      <w:r w:rsidRPr="004E005B">
        <w:t>звена</w:t>
      </w:r>
      <w:r w:rsidRPr="004E005B">
        <w:rPr>
          <w:spacing w:val="38"/>
        </w:rPr>
        <w:t xml:space="preserve"> </w:t>
      </w:r>
      <w:r w:rsidRPr="004E005B">
        <w:t>(далее</w:t>
      </w:r>
      <w:r w:rsidRPr="004E005B">
        <w:rPr>
          <w:spacing w:val="36"/>
        </w:rPr>
        <w:t xml:space="preserve"> </w:t>
      </w:r>
      <w:r w:rsidRPr="004E005B">
        <w:t>ППССЗ)</w:t>
      </w:r>
      <w:r w:rsidRPr="004E005B">
        <w:rPr>
          <w:spacing w:val="34"/>
        </w:rPr>
        <w:t xml:space="preserve"> </w:t>
      </w:r>
      <w:r w:rsidRPr="004E005B">
        <w:t>по</w:t>
      </w:r>
      <w:r w:rsidRPr="004E005B">
        <w:rPr>
          <w:spacing w:val="35"/>
        </w:rPr>
        <w:t xml:space="preserve"> </w:t>
      </w:r>
      <w:r w:rsidRPr="004E005B">
        <w:t>специальности 09.02.07 Информационные системы и программирование, реализуемая ГБПОУ «Уренский индустриально-энергетический техникум», представляет собой систему документов, разработанную и утвержденную техникумом с учетом заказа работодателей на основе Федерального государственного образовательного стандарта по указанной специальности среднего профессионального образования (ФГОС СПО) и имеет техническую направленность.</w:t>
      </w:r>
    </w:p>
    <w:p w:rsidR="00E72900" w:rsidRPr="004E005B" w:rsidRDefault="00E72900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ППССЗ определяет рекомендованный объем и содержание среднего профессионального образования по специальности </w:t>
      </w:r>
      <w:r w:rsidR="00D75AF9">
        <w:rPr>
          <w:rFonts w:ascii="Times New Roman" w:hAnsi="Times New Roman" w:cs="Times New Roman"/>
          <w:sz w:val="24"/>
          <w:szCs w:val="24"/>
        </w:rPr>
        <w:t xml:space="preserve">09.02.07 </w:t>
      </w:r>
      <w:r w:rsidRPr="004E005B">
        <w:rPr>
          <w:rFonts w:ascii="Times New Roman" w:hAnsi="Times New Roman" w:cs="Times New Roman"/>
          <w:sz w:val="24"/>
          <w:szCs w:val="24"/>
        </w:rPr>
        <w:t>Информацио</w:t>
      </w:r>
      <w:r w:rsidR="00D75AF9">
        <w:rPr>
          <w:rFonts w:ascii="Times New Roman" w:hAnsi="Times New Roman" w:cs="Times New Roman"/>
          <w:sz w:val="24"/>
          <w:szCs w:val="24"/>
        </w:rPr>
        <w:t>нные системы и программирование</w:t>
      </w:r>
      <w:r w:rsidRPr="004E005B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E72900" w:rsidRPr="004E005B" w:rsidRDefault="00E72900" w:rsidP="00220D0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ППССЗ разработана для реализации образовательной программы на базе основного общего образования. </w:t>
      </w:r>
    </w:p>
    <w:p w:rsidR="00E72900" w:rsidRPr="004E005B" w:rsidRDefault="00E72900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C1733" w:rsidRPr="004E00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. Нормативные основания для разработки </w:t>
      </w:r>
      <w:r w:rsidR="00D75AF9"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E00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 w:cs="Times New Roman"/>
          <w:bCs/>
          <w:sz w:val="24"/>
          <w:szCs w:val="24"/>
        </w:rPr>
        <w:t xml:space="preserve"> России от 9 декабря 2017 года № 1547 «</w:t>
      </w:r>
      <w:r w:rsidRPr="004E005B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4E00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декабря 2016 г.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4E00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44936</w:t>
      </w:r>
      <w:r w:rsidRPr="004E005B">
        <w:rPr>
          <w:rFonts w:ascii="Times New Roman" w:hAnsi="Times New Roman" w:cs="Times New Roman"/>
          <w:bCs/>
          <w:sz w:val="24"/>
          <w:szCs w:val="24"/>
        </w:rPr>
        <w:t>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E00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E00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E00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 w:cs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</w:t>
      </w:r>
      <w:r w:rsidRPr="004E005B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18 ноября 2013 года № 679н, "Об утверждении профессионального стандарта 06.001 Программист" (зарегистрирован Министерством юстиции Российской Федерации 18 декабря 2013 года, рег.№ 30635);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17 сентября 2014 года № 225н "Об утверждении профессионального стандарта 06.004 Специалист по тестированию в области информационных технологий" (зарегистрирован Министерством юстиции Российской Федерации 9 июня 2014 года, рег.№ 32623);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Федерации 24 ноября 2014 года, рег.№ 34846);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8 сентября 2014 года № 629н "Об утверждении профессионального стандарта 06.013 Специалист по информационным ресурсам" (зарегистрирован Министерством юстиции Российской Федерации 26 сентября 2014 года, рег.№ 34136);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рег.№ 35361);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8 сентября 2014 года № 612н "Об утверждении профессионального стандарта 06.019 Технический писатель" (зарегистрирован Министерством юстиции Российской Федерации 3 октября 2014 года, рег.№ 34234);</w:t>
      </w:r>
    </w:p>
    <w:p w:rsidR="00E72900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18 января 2017 г. № 44н "Об утверждении профессионального стандарта 06.035 Разработчик </w:t>
      </w:r>
      <w:proofErr w:type="spellStart"/>
      <w:r w:rsidRPr="004E005B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4E005B">
        <w:rPr>
          <w:rFonts w:ascii="Times New Roman" w:hAnsi="Times New Roman" w:cs="Times New Roman"/>
          <w:bCs/>
          <w:sz w:val="24"/>
          <w:szCs w:val="24"/>
        </w:rPr>
        <w:t xml:space="preserve"> и мультимедийных приложений"(зарегистрирован Министерством юстиции Российской Федерации 31 января 2017 года, рег.№ 45481). </w:t>
      </w:r>
    </w:p>
    <w:p w:rsidR="00CF7B8C" w:rsidRPr="004E005B" w:rsidRDefault="00CF7B8C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Минпросвещения РФ №885/390 от 05.08.2020 «О практической подготовке обучающихся»</w:t>
      </w:r>
    </w:p>
    <w:p w:rsidR="00E72900" w:rsidRPr="004E005B" w:rsidRDefault="00360095" w:rsidP="00220D0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1.</w:t>
      </w:r>
      <w:r w:rsidR="00CC1733" w:rsidRPr="004E005B">
        <w:rPr>
          <w:rFonts w:ascii="Times New Roman" w:hAnsi="Times New Roman" w:cs="Times New Roman"/>
          <w:b/>
          <w:sz w:val="24"/>
          <w:szCs w:val="24"/>
        </w:rPr>
        <w:t>2</w:t>
      </w:r>
      <w:r w:rsidRPr="004E005B">
        <w:rPr>
          <w:rFonts w:ascii="Times New Roman" w:hAnsi="Times New Roman" w:cs="Times New Roman"/>
          <w:b/>
          <w:sz w:val="24"/>
          <w:szCs w:val="24"/>
        </w:rPr>
        <w:t>.</w:t>
      </w:r>
      <w:r w:rsidRPr="004E005B">
        <w:rPr>
          <w:rFonts w:ascii="Times New Roman" w:hAnsi="Times New Roman" w:cs="Times New Roman"/>
          <w:b/>
          <w:sz w:val="24"/>
          <w:szCs w:val="24"/>
        </w:rPr>
        <w:tab/>
        <w:t>Нормативный срок освоения программы</w:t>
      </w:r>
    </w:p>
    <w:p w:rsidR="00777F27" w:rsidRPr="004E005B" w:rsidRDefault="00777F27" w:rsidP="00220D0B">
      <w:pPr>
        <w:pStyle w:val="a3"/>
        <w:tabs>
          <w:tab w:val="left" w:pos="2400"/>
          <w:tab w:val="left" w:pos="2851"/>
          <w:tab w:val="left" w:pos="3178"/>
          <w:tab w:val="left" w:pos="3840"/>
          <w:tab w:val="left" w:pos="4672"/>
          <w:tab w:val="left" w:pos="4847"/>
          <w:tab w:val="left" w:pos="5539"/>
          <w:tab w:val="left" w:pos="5844"/>
          <w:tab w:val="left" w:pos="6221"/>
          <w:tab w:val="left" w:pos="6732"/>
          <w:tab w:val="left" w:pos="7522"/>
          <w:tab w:val="left" w:pos="7958"/>
          <w:tab w:val="left" w:pos="8012"/>
          <w:tab w:val="left" w:pos="8591"/>
          <w:tab w:val="left" w:pos="9764"/>
          <w:tab w:val="left" w:pos="9848"/>
        </w:tabs>
        <w:spacing w:line="360" w:lineRule="auto"/>
        <w:ind w:left="0" w:firstLine="709"/>
        <w:jc w:val="both"/>
      </w:pPr>
      <w:r w:rsidRPr="004E005B">
        <w:t xml:space="preserve">В соответствии с Федеральным государственным образовательным стандартом </w:t>
      </w:r>
      <w:r w:rsidRPr="004E005B">
        <w:lastRenderedPageBreak/>
        <w:t xml:space="preserve">среднего профессионального образования (далее – ФГОС СПО) по специальности </w:t>
      </w:r>
      <w:r w:rsidR="00220D0B" w:rsidRPr="004E005B">
        <w:t>09.02.07 Информационные системы и программирование</w:t>
      </w:r>
      <w:r w:rsidRPr="004E005B">
        <w:t xml:space="preserve"> срок получения среднего профессионального образования по ППССЗ базовой подготовки</w:t>
      </w:r>
      <w:r w:rsidRPr="004E005B">
        <w:tab/>
        <w:t xml:space="preserve">составляет на базе основного общего образования - </w:t>
      </w:r>
      <w:r w:rsidRPr="004E005B">
        <w:rPr>
          <w:u w:val="single"/>
        </w:rPr>
        <w:t>3 года 10</w:t>
      </w:r>
      <w:r w:rsidRPr="004E005B">
        <w:rPr>
          <w:spacing w:val="-3"/>
          <w:u w:val="single"/>
        </w:rPr>
        <w:t xml:space="preserve"> </w:t>
      </w:r>
      <w:r w:rsidRPr="004E005B">
        <w:rPr>
          <w:u w:val="single"/>
        </w:rPr>
        <w:t>месяцев.</w:t>
      </w:r>
    </w:p>
    <w:p w:rsidR="00777F27" w:rsidRPr="004E005B" w:rsidRDefault="00777F27" w:rsidP="00220D0B">
      <w:pPr>
        <w:pStyle w:val="a3"/>
        <w:spacing w:line="360" w:lineRule="auto"/>
        <w:ind w:left="0" w:firstLine="709"/>
        <w:jc w:val="both"/>
      </w:pPr>
      <w:r w:rsidRPr="004E005B">
        <w:t>Абитуриент должен иметь документ государственного образца об основном общем образовании.</w:t>
      </w:r>
    </w:p>
    <w:p w:rsidR="00777F27" w:rsidRPr="004E005B" w:rsidRDefault="00777F27" w:rsidP="00220D0B">
      <w:pPr>
        <w:pStyle w:val="a3"/>
        <w:spacing w:line="360" w:lineRule="auto"/>
        <w:ind w:left="0" w:firstLine="709"/>
        <w:jc w:val="both"/>
      </w:pPr>
      <w:r w:rsidRPr="004E005B">
        <w:t xml:space="preserve">Квалификация выпускника – </w:t>
      </w:r>
      <w:r w:rsidR="00362794" w:rsidRPr="004E005B">
        <w:t>администратор баз данных</w:t>
      </w:r>
      <w:r w:rsidRPr="004E005B">
        <w:t>.</w:t>
      </w:r>
    </w:p>
    <w:p w:rsidR="00E72900" w:rsidRPr="004E005B" w:rsidRDefault="00E72900" w:rsidP="00CC1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239A" w:rsidRPr="004E005B">
        <w:rPr>
          <w:rFonts w:ascii="Times New Roman" w:hAnsi="Times New Roman" w:cs="Times New Roman"/>
          <w:b/>
          <w:sz w:val="24"/>
          <w:szCs w:val="24"/>
        </w:rPr>
        <w:t>2</w:t>
      </w:r>
      <w:r w:rsidRPr="004E005B">
        <w:rPr>
          <w:rFonts w:ascii="Times New Roman" w:hAnsi="Times New Roman" w:cs="Times New Roman"/>
          <w:b/>
          <w:sz w:val="24"/>
          <w:szCs w:val="24"/>
        </w:rPr>
        <w:t>. Характеристика профессиональной деятельности выпускника</w:t>
      </w:r>
    </w:p>
    <w:p w:rsidR="00B52F28" w:rsidRPr="004E005B" w:rsidRDefault="00B52F28" w:rsidP="00820C59">
      <w:pPr>
        <w:widowControl w:val="0"/>
        <w:numPr>
          <w:ilvl w:val="1"/>
          <w:numId w:val="8"/>
        </w:numPr>
        <w:tabs>
          <w:tab w:val="left" w:pos="2344"/>
          <w:tab w:val="left" w:pos="2345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Объекты профессиональной</w:t>
      </w:r>
      <w:r w:rsidRPr="004E00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деятельности</w:t>
      </w:r>
    </w:p>
    <w:p w:rsidR="00B52F28" w:rsidRPr="004E005B" w:rsidRDefault="00B52F28" w:rsidP="0065733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Объектами профессиональной деятельности выпускников являются:</w:t>
      </w:r>
    </w:p>
    <w:p w:rsidR="00B52F28" w:rsidRPr="004E005B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и программные компоненты</w:t>
      </w:r>
      <w:r w:rsidRPr="004E00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бизнес-приложений;</w:t>
      </w:r>
    </w:p>
    <w:p w:rsidR="00B52F28" w:rsidRPr="004E005B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языки и системы программирования</w:t>
      </w:r>
      <w:r w:rsidRPr="004E005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бизнес-приложений;</w:t>
      </w:r>
    </w:p>
    <w:p w:rsidR="00B52F28" w:rsidRPr="004E005B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инструментальные средства для</w:t>
      </w:r>
      <w:r w:rsidRPr="004E00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документирования;</w:t>
      </w:r>
    </w:p>
    <w:p w:rsidR="00B52F28" w:rsidRPr="004E005B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описания и моделирования информационных и коммуникационных процессов в информационных</w:t>
      </w:r>
      <w:r w:rsidRPr="004E00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системах;</w:t>
      </w:r>
    </w:p>
    <w:p w:rsidR="0065733F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инструментальные средства управления</w:t>
      </w:r>
      <w:r w:rsidRPr="004E00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проектами;</w:t>
      </w:r>
    </w:p>
    <w:p w:rsidR="00B52F28" w:rsidRPr="0065733F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73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стандарты и методы организации управления, учета и отчетности на предприятиях;</w:t>
      </w:r>
    </w:p>
    <w:p w:rsidR="00B52F28" w:rsidRPr="004E005B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стандарты и методы информационного взаимодействия</w:t>
      </w:r>
      <w:r w:rsidRPr="004E00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систем;</w:t>
      </w:r>
    </w:p>
    <w:p w:rsidR="00B52F28" w:rsidRPr="004E005B" w:rsidRDefault="00B52F28" w:rsidP="00820C59">
      <w:pPr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первичные трудовые</w:t>
      </w:r>
      <w:r w:rsidRPr="004E00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коллективы.</w:t>
      </w:r>
    </w:p>
    <w:p w:rsidR="00B52F28" w:rsidRPr="004E005B" w:rsidRDefault="00B52F28" w:rsidP="00820C59">
      <w:pPr>
        <w:widowControl w:val="0"/>
        <w:numPr>
          <w:ilvl w:val="1"/>
          <w:numId w:val="8"/>
        </w:numPr>
        <w:tabs>
          <w:tab w:val="left" w:pos="2344"/>
          <w:tab w:val="left" w:pos="2345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Виды деятельности и</w:t>
      </w:r>
      <w:r w:rsidRPr="004E00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компетенции</w:t>
      </w:r>
    </w:p>
    <w:p w:rsidR="00C46BE5" w:rsidRPr="004E005B" w:rsidRDefault="00C46BE5" w:rsidP="00CC173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60855523"/>
      <w:bookmarkStart w:id="2" w:name="_Toc460939930"/>
      <w:r w:rsidRPr="004E005B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4029"/>
        <w:gridCol w:w="3450"/>
        <w:gridCol w:w="1985"/>
      </w:tblGrid>
      <w:tr w:rsidR="004F6864" w:rsidRPr="004E005B" w:rsidTr="004F6864">
        <w:trPr>
          <w:trHeight w:val="285"/>
        </w:trPr>
        <w:tc>
          <w:tcPr>
            <w:tcW w:w="4029" w:type="dxa"/>
            <w:vMerge w:val="restart"/>
          </w:tcPr>
          <w:bookmarkEnd w:id="1"/>
          <w:bookmarkEnd w:id="2"/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видов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50" w:type="dxa"/>
            <w:vMerge w:val="restart"/>
          </w:tcPr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1985" w:type="dxa"/>
          </w:tcPr>
          <w:p w:rsidR="004F6864" w:rsidRPr="004E005B" w:rsidRDefault="004F6864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4F6864" w:rsidRPr="004E005B" w:rsidTr="004F6864">
        <w:trPr>
          <w:trHeight w:val="255"/>
        </w:trPr>
        <w:tc>
          <w:tcPr>
            <w:tcW w:w="4029" w:type="dxa"/>
            <w:vMerge/>
          </w:tcPr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864" w:rsidRPr="004E005B" w:rsidRDefault="004F6864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разработка информационных систем.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Соадминистр</w:t>
            </w:r>
            <w:r w:rsidR="00E86D5B"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proofErr w:type="spellEnd"/>
            <w:r w:rsidR="00E86D5B"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 данных и серверов.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 данных и серверов</w:t>
            </w:r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веб-приложений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веб-приложений</w:t>
            </w:r>
            <w:proofErr w:type="spellEnd"/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Проектирование, разработка и оптимизация веб-приложений.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Проектирование, разработка и оптимизация веб-приложений</w:t>
            </w:r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E5" w:rsidRPr="004E005B" w:rsidTr="004F6864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администрирование и защита баз данных.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администрирование и защита баз данных</w:t>
            </w:r>
          </w:p>
        </w:tc>
        <w:tc>
          <w:tcPr>
            <w:tcW w:w="1985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</w:tbl>
    <w:p w:rsidR="00EF261B" w:rsidRPr="004E005B" w:rsidRDefault="00EF261B" w:rsidP="00B52F2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2F28" w:rsidRPr="004E005B" w:rsidRDefault="00EF261B" w:rsidP="00EF261B">
      <w:pPr>
        <w:widowControl w:val="0"/>
        <w:tabs>
          <w:tab w:val="left" w:pos="4157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3. </w:t>
      </w:r>
      <w:r w:rsidR="00B52F28"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Требования к результатам</w:t>
      </w:r>
      <w:r w:rsidR="00B52F28" w:rsidRPr="004E005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 w:bidi="ru-RU"/>
        </w:rPr>
        <w:t xml:space="preserve"> </w:t>
      </w:r>
      <w:r w:rsidR="00B52F28"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освоения</w:t>
      </w:r>
    </w:p>
    <w:p w:rsidR="00B52F28" w:rsidRPr="004E005B" w:rsidRDefault="00B52F28" w:rsidP="00820C59">
      <w:pPr>
        <w:widowControl w:val="0"/>
        <w:numPr>
          <w:ilvl w:val="1"/>
          <w:numId w:val="3"/>
        </w:numPr>
        <w:tabs>
          <w:tab w:val="left" w:pos="1289"/>
        </w:tabs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</w:t>
      </w:r>
      <w:r w:rsidRPr="004E00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компетенции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821"/>
        <w:gridCol w:w="5649"/>
      </w:tblGrid>
      <w:tr w:rsidR="00FC4D14" w:rsidRPr="004E005B" w:rsidTr="00E86D5B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FC4D14" w:rsidRPr="004E005B" w:rsidRDefault="00FC4D14" w:rsidP="003A3F5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C4D14" w:rsidRPr="004E005B" w:rsidRDefault="00FC4D14" w:rsidP="003A3F5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821" w:type="dxa"/>
            <w:vAlign w:val="center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FC4D14" w:rsidRPr="004E005B" w:rsidTr="00E86D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C4D14" w:rsidRPr="004E005B" w:rsidTr="00E86D5B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C4D14" w:rsidRPr="004E005B" w:rsidTr="00E86D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C4D14" w:rsidRPr="004E005B" w:rsidTr="00E86D5B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C4D14" w:rsidRPr="004E005B" w:rsidTr="00E86D5B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C4D14" w:rsidRPr="004E005B" w:rsidTr="00E86D5B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C4D14" w:rsidRPr="004E005B" w:rsidTr="00E86D5B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C4D14" w:rsidRPr="004E005B" w:rsidTr="00E86D5B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C4D14" w:rsidRPr="004E005B" w:rsidTr="00E86D5B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FC4D14" w:rsidRPr="004E005B" w:rsidTr="00E86D5B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C4D14" w:rsidRPr="004E005B" w:rsidTr="00E86D5B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FC4D14" w:rsidRPr="004E005B" w:rsidTr="00E86D5B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C4D14" w:rsidRPr="004E005B" w:rsidTr="00E86D5B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FC4D14" w:rsidRPr="004E005B" w:rsidTr="00E86D5B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C4D14" w:rsidRPr="004E005B" w:rsidTr="00E86D5B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FC4D14" w:rsidRPr="004E005B" w:rsidTr="00E86D5B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FC4D14" w:rsidRPr="004E005B" w:rsidTr="00E86D5B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C4D14" w:rsidRPr="004E005B" w:rsidTr="00E86D5B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C4D14" w:rsidRPr="004E005B" w:rsidTr="00E86D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C4D14" w:rsidRPr="004E005B" w:rsidTr="00E86D5B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C4D14" w:rsidRPr="004E005B" w:rsidTr="00E86D5B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C4D14" w:rsidRPr="004E005B" w:rsidTr="00E86D5B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52F28" w:rsidRPr="004E005B" w:rsidRDefault="00B52F28" w:rsidP="00B52F28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B52F28" w:rsidRPr="004E005B" w:rsidSect="00B52F28"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p w:rsidR="00B52F28" w:rsidRPr="004E005B" w:rsidRDefault="00B52F28" w:rsidP="00B52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52F28" w:rsidRPr="004E005B" w:rsidRDefault="00B52F28" w:rsidP="00820C59">
      <w:pPr>
        <w:widowControl w:val="0"/>
        <w:numPr>
          <w:ilvl w:val="1"/>
          <w:numId w:val="3"/>
        </w:numPr>
        <w:tabs>
          <w:tab w:val="left" w:pos="1459"/>
        </w:tabs>
        <w:autoSpaceDE w:val="0"/>
        <w:autoSpaceDN w:val="0"/>
        <w:spacing w:after="0" w:line="240" w:lineRule="auto"/>
        <w:ind w:left="0" w:hanging="3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Виды деятельности и профессиональные</w:t>
      </w:r>
      <w:r w:rsidRPr="004E005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компетенции</w:t>
      </w:r>
    </w:p>
    <w:p w:rsidR="00B52F28" w:rsidRPr="004E005B" w:rsidRDefault="00B52F28" w:rsidP="00B52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3119"/>
        <w:gridCol w:w="4747"/>
      </w:tblGrid>
      <w:tr w:rsidR="00FC4D14" w:rsidRPr="004E005B" w:rsidTr="0065733F">
        <w:trPr>
          <w:jc w:val="center"/>
        </w:trPr>
        <w:tc>
          <w:tcPr>
            <w:tcW w:w="2194" w:type="dxa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FC4D14" w:rsidRPr="004E005B" w:rsidTr="0065733F">
        <w:trPr>
          <w:trHeight w:val="92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FC4D14" w:rsidRPr="004E005B" w:rsidTr="0065733F">
        <w:trPr>
          <w:trHeight w:val="92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документацию на про</w:t>
            </w:r>
            <w:r w:rsidR="004E005B">
              <w:rPr>
                <w:sz w:val="24"/>
                <w:szCs w:val="24"/>
              </w:rPr>
              <w:t>граммные средства.</w:t>
            </w:r>
          </w:p>
        </w:tc>
      </w:tr>
      <w:tr w:rsidR="00FC4D14" w:rsidRPr="004E005B" w:rsidTr="0065733F">
        <w:trPr>
          <w:trHeight w:val="92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технологии структурного и объектно-ориентированного прогр</w:t>
            </w:r>
            <w:r w:rsidR="004E005B">
              <w:rPr>
                <w:sz w:val="24"/>
                <w:szCs w:val="24"/>
              </w:rPr>
              <w:t>аммирования.</w:t>
            </w:r>
          </w:p>
        </w:tc>
      </w:tr>
      <w:tr w:rsidR="00FC4D14" w:rsidRPr="004E005B" w:rsidTr="0065733F">
        <w:trPr>
          <w:trHeight w:val="46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1.2. Разрабатывать программные модули в соответствии с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код программного продукта на основе готовой</w:t>
            </w:r>
            <w:r w:rsidR="004E005B">
              <w:rPr>
                <w:sz w:val="24"/>
                <w:szCs w:val="24"/>
              </w:rPr>
              <w:t xml:space="preserve"> спецификации на уровне </w:t>
            </w:r>
            <w:r w:rsidR="004E005B">
              <w:rPr>
                <w:sz w:val="24"/>
                <w:szCs w:val="24"/>
              </w:rPr>
              <w:lastRenderedPageBreak/>
              <w:t>модуля.</w:t>
            </w:r>
          </w:p>
        </w:tc>
      </w:tr>
      <w:tr w:rsidR="00FC4D14" w:rsidRPr="004E005B" w:rsidTr="0065733F">
        <w:trPr>
          <w:trHeight w:val="46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программу по разработанному алгоритму как отдельный модуль.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</w:t>
            </w:r>
            <w:r w:rsidR="004E005B">
              <w:rPr>
                <w:sz w:val="24"/>
                <w:szCs w:val="24"/>
              </w:rPr>
              <w:t>нтацию на программные средства.</w:t>
            </w:r>
          </w:p>
        </w:tc>
      </w:tr>
      <w:tr w:rsidR="00FC4D14" w:rsidRPr="004E005B" w:rsidTr="0065733F">
        <w:trPr>
          <w:trHeight w:val="46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технологии структурного и объектно-ориентиро</w:t>
            </w:r>
            <w:r w:rsidR="004E005B">
              <w:rPr>
                <w:sz w:val="24"/>
                <w:szCs w:val="24"/>
              </w:rPr>
              <w:t>ванного программирования.</w:t>
            </w:r>
          </w:p>
        </w:tc>
      </w:tr>
      <w:tr w:rsidR="00FC4D14" w:rsidRPr="004E005B" w:rsidTr="0065733F">
        <w:trPr>
          <w:trHeight w:val="30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на этапе отладки программного продукта.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Проводить тестирование программного модуля по определенному сценарию.</w:t>
            </w:r>
          </w:p>
        </w:tc>
      </w:tr>
      <w:tr w:rsidR="00FC4D14" w:rsidRPr="004E005B" w:rsidTr="0065733F">
        <w:trPr>
          <w:trHeight w:val="30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 и тестирование программы на уровне модуля.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документацию на программные ср</w:t>
            </w:r>
            <w:r w:rsidR="004E005B">
              <w:rPr>
                <w:sz w:val="24"/>
                <w:szCs w:val="24"/>
              </w:rPr>
              <w:t>едства.</w:t>
            </w:r>
          </w:p>
        </w:tc>
      </w:tr>
      <w:tr w:rsidR="00FC4D14" w:rsidRPr="004E005B" w:rsidTr="0065733F">
        <w:trPr>
          <w:trHeight w:val="30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Знания:</w:t>
            </w:r>
            <w:r w:rsidRPr="004E005B">
              <w:rPr>
                <w:sz w:val="24"/>
                <w:szCs w:val="24"/>
              </w:rPr>
              <w:t xml:space="preserve"> Основные принципы отладки и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Инструментарий отладки программных продуктов.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1.4. Выполнять тестирование программных модулей.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тестирование программного модуля по определенному сценарию.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на этапе тестирова</w:t>
            </w:r>
            <w:r w:rsidR="004E005B">
              <w:rPr>
                <w:sz w:val="24"/>
                <w:szCs w:val="24"/>
              </w:rPr>
              <w:t>ния программного продукта.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 и тестирование программы на уровне модуля.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i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документацию на программные средства.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виды и принципы тест</w:t>
            </w:r>
            <w:r w:rsidR="004E005B">
              <w:rPr>
                <w:sz w:val="24"/>
                <w:szCs w:val="24"/>
              </w:rPr>
              <w:t>ирования программных продуктов.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1.5. Осуществлять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рефакторинг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оптимизацию программного кода.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алгоритмы, в том числе с применением инструментальных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рефакторинг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оптимизацию программного кода.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Выполнять оптимизацию и </w:t>
            </w:r>
            <w:proofErr w:type="spellStart"/>
            <w:r w:rsidRPr="004E005B">
              <w:rPr>
                <w:sz w:val="24"/>
                <w:szCs w:val="24"/>
              </w:rPr>
              <w:t>рефакторинг</w:t>
            </w:r>
            <w:proofErr w:type="spellEnd"/>
            <w:r w:rsidRPr="004E005B">
              <w:rPr>
                <w:sz w:val="24"/>
                <w:szCs w:val="24"/>
              </w:rPr>
              <w:t xml:space="preserve"> программного кода.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 системой контроля версий.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Способы оптимизации и приемы </w:t>
            </w:r>
            <w:proofErr w:type="spellStart"/>
            <w:r w:rsidRPr="004E005B">
              <w:rPr>
                <w:sz w:val="24"/>
                <w:szCs w:val="24"/>
              </w:rPr>
              <w:t>рефакторинга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Инструментальные средства анализа алгоритма.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Методы организации </w:t>
            </w:r>
            <w:proofErr w:type="spellStart"/>
            <w:r w:rsidRPr="004E005B">
              <w:rPr>
                <w:sz w:val="24"/>
                <w:szCs w:val="24"/>
              </w:rPr>
              <w:t>рефакторинга</w:t>
            </w:r>
            <w:proofErr w:type="spellEnd"/>
            <w:r w:rsidRPr="004E005B">
              <w:rPr>
                <w:sz w:val="24"/>
                <w:szCs w:val="24"/>
              </w:rPr>
              <w:t xml:space="preserve"> и оптимизации кода.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Принципы работы с системой контроля версий.</w:t>
            </w:r>
          </w:p>
        </w:tc>
      </w:tr>
      <w:tr w:rsidR="00FC4D14" w:rsidRPr="004E005B" w:rsidTr="0065733F">
        <w:trPr>
          <w:trHeight w:val="487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мобильные приложения.</w:t>
            </w:r>
          </w:p>
        </w:tc>
      </w:tr>
      <w:tr w:rsidR="00FC4D14" w:rsidRPr="004E005B" w:rsidTr="0065733F">
        <w:trPr>
          <w:trHeight w:val="486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средства.</w:t>
            </w:r>
          </w:p>
        </w:tc>
      </w:tr>
      <w:tr w:rsidR="00FC4D14" w:rsidRPr="004E005B" w:rsidTr="0065733F">
        <w:trPr>
          <w:trHeight w:val="486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FC4D14" w:rsidRPr="004E005B" w:rsidTr="0065733F">
        <w:trPr>
          <w:trHeight w:val="624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наборы (пакеты) для программного модуля.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сценарии программного средства.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62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источники и приемники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4E005B">
              <w:rPr>
                <w:sz w:val="24"/>
                <w:szCs w:val="24"/>
              </w:rPr>
              <w:t>Debug</w:t>
            </w:r>
            <w:proofErr w:type="spellEnd"/>
            <w:r w:rsidRPr="004E005B">
              <w:rPr>
                <w:sz w:val="24"/>
                <w:szCs w:val="24"/>
              </w:rPr>
              <w:t xml:space="preserve"> и </w:t>
            </w:r>
            <w:proofErr w:type="spellStart"/>
            <w:r w:rsidRPr="004E005B">
              <w:rPr>
                <w:sz w:val="24"/>
                <w:szCs w:val="24"/>
              </w:rPr>
              <w:t>Trace</w:t>
            </w:r>
            <w:proofErr w:type="spellEnd"/>
            <w:r w:rsidRPr="004E005B">
              <w:rPr>
                <w:sz w:val="24"/>
                <w:szCs w:val="24"/>
              </w:rPr>
              <w:t>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Оценивать размер минимального набора тестов.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Разрабатывать тестовые пакеты и тестовые сценарии.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62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Виды и варианты интеграционных решений.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технологии и инструменты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протоколы доступа к данным.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отладочных классов.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Графические средства проектирования архитектуры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2.2. Выполнять интеграцию модулей в программное обеспечение.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Интегрировать модули в программное обеспечение.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Отлаживать программные модули.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различные транспортные протоколы и стандарты форматирования сообщений.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тестирование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Создавать классы- исключения на основе базовых классов.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ручное и автоматизированное тестирование программного модуля.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работы в системах контроля версий.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технологии и инструменты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протоколы доступа к данным.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и виды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45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Отлаживать программные модули.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448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отладки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источники и приемники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Выполнять тестирование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приемы работы в системах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отладку, используя методы и инструменты условной компиляции.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448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наборы (пакеты) для программного модуля.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сценарии программного средства.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тестирование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приемы работы в системах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Оценивать размер минимального набора тестов.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Разрабатывать тестовые пакеты и тестовые сценарии.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ручное и автоматизированное тестирование программного модуля.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и виды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в системах контроля версий.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proofErr w:type="spellStart"/>
            <w:r w:rsidRPr="004E005B">
              <w:rPr>
                <w:b/>
                <w:sz w:val="24"/>
                <w:szCs w:val="24"/>
              </w:rPr>
              <w:lastRenderedPageBreak/>
              <w:t>Ревьюирование</w:t>
            </w:r>
            <w:proofErr w:type="spellEnd"/>
            <w:r w:rsidRPr="004E005B">
              <w:rPr>
                <w:b/>
                <w:sz w:val="24"/>
                <w:szCs w:val="24"/>
              </w:rPr>
              <w:t xml:space="preserve">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ПК 3.1. Осуществлять </w:t>
            </w:r>
            <w:proofErr w:type="spellStart"/>
            <w:r w:rsidRPr="004E005B">
              <w:rPr>
                <w:sz w:val="24"/>
                <w:szCs w:val="24"/>
              </w:rPr>
              <w:t>ревьюирование</w:t>
            </w:r>
            <w:proofErr w:type="spellEnd"/>
            <w:r w:rsidRPr="004E005B">
              <w:rPr>
                <w:sz w:val="24"/>
                <w:szCs w:val="24"/>
              </w:rPr>
              <w:t xml:space="preserve"> программного кода в соответствии с технической документацией.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решения задачи планирования и контроля развития проекта.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Принятые стандарты обозначений в графических языках моделирования.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Типовые функциональные роли в коллективе разработчиков, правила совмещения ролей.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3.2.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характеристики программного продукта и автоматизированных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Измерять характеристики программного проекта.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Применять стандартные метрики по прогнозированию затрат, сроков и качества.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Определять метрики программного кода специализированными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стандарты качества программного продукта и процессов его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3.3. Производить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Оптимизировать программный код с использованием специализированных программных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методологии процессов разработки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и технологии тестирования и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ревьюирования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кода и проектной документации.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построения системы диаграмм деятельности программного проекта.</w:t>
            </w:r>
          </w:p>
          <w:p w:rsidR="003A3F5B" w:rsidRPr="00A00C51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Обосновывать выбор методологии и средств разработки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сравнительный анализ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сравнительный анализ средств разработки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Разграничивать подходы к менеджменту программных проектов.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сравнительного анализа программных продуктов и средств разработки.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менеджменту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оценки бюджета, сроков и рисков разработки программ.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Сопровождение и обслуживание программного обеспечения компьютерных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Подбирать и настраивать конфигурацию программного обеспечения компьютерных систем.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инсталляцию программного обеспечения компьютерных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на этапе сопровождения ПО.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Измерять и анализировать эксплуатационные характеристики качества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контроля конфигурации и поддержки целостности конфигурации ПО.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видов работ на этапе поддержки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направления модификации программного продукта.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и настраивать программные модули программного продукта.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Настраивать конфигурацию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защиты программного обеспечения компьютерных систем.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Анализировать риски и характеристики </w:t>
            </w:r>
            <w:r w:rsidRPr="004E005B">
              <w:rPr>
                <w:sz w:val="24"/>
                <w:szCs w:val="24"/>
              </w:rPr>
              <w:lastRenderedPageBreak/>
              <w:t>качества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Проектирование и разработка информационных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предметную область.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обработки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состав оборудования и программных средств разработки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постановку задачи по обработке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анализ предметной области.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инструментальными с</w:t>
            </w:r>
            <w:r w:rsidR="00A00C51">
              <w:rPr>
                <w:sz w:val="24"/>
                <w:szCs w:val="24"/>
              </w:rPr>
              <w:t>редствами обработки информации.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платформы для создания, исполнения и управления информационной системой.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Платформы для создания, исполнения и упра</w:t>
            </w:r>
            <w:r w:rsidR="00A00C51">
              <w:rPr>
                <w:sz w:val="24"/>
                <w:szCs w:val="24"/>
              </w:rPr>
              <w:t>вления информационной системой.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проектную документацию на информационную систему.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математическую и информационную постановку задач по обработке информации.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платформы для создания, исполнения и управления информационной системой.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Национальную и международную систему </w:t>
            </w:r>
            <w:r w:rsidRPr="004E005B">
              <w:rPr>
                <w:sz w:val="24"/>
                <w:szCs w:val="24"/>
              </w:rPr>
              <w:lastRenderedPageBreak/>
              <w:t>стандартизации и сертификации и систему обеспечения качества продукции, методы контроля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proofErr w:type="spellStart"/>
            <w:r w:rsidRPr="004E005B">
              <w:rPr>
                <w:sz w:val="24"/>
                <w:szCs w:val="24"/>
              </w:rPr>
              <w:t>Сервисно</w:t>
            </w:r>
            <w:proofErr w:type="spellEnd"/>
            <w:r w:rsidRPr="004E005B">
              <w:rPr>
                <w:sz w:val="24"/>
                <w:szCs w:val="24"/>
              </w:rPr>
              <w:t xml:space="preserve"> - ориентированные архитектуры.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FC4D14" w:rsidRPr="004E005B" w:rsidRDefault="00FC4D14" w:rsidP="003A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информационных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системного анализа.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Управлять процессом разработки приложений с использованием инструментальных средств.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Модифицировать отдельные модули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и управлять проектом по разработке приложе</w:t>
            </w:r>
            <w:r w:rsidR="00A00C51">
              <w:rPr>
                <w:sz w:val="24"/>
                <w:szCs w:val="24"/>
              </w:rPr>
              <w:t>ния и формулировать его задачи.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контроля качества объектно-ориентированного программирования.</w:t>
            </w:r>
          </w:p>
          <w:p w:rsidR="00FC4D14" w:rsidRPr="004E005B" w:rsidRDefault="00FC4D14" w:rsidP="003A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</w:t>
            </w:r>
          </w:p>
          <w:p w:rsidR="00FC4D14" w:rsidRPr="00A00C51" w:rsidRDefault="00FC4D14" w:rsidP="00A00C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</w:t>
            </w:r>
            <w:r w:rsidR="00A00C51">
              <w:rPr>
                <w:rFonts w:ascii="Times New Roman" w:hAnsi="Times New Roman" w:cs="Times New Roman"/>
                <w:sz w:val="24"/>
                <w:szCs w:val="24"/>
              </w:rPr>
              <w:t>ого сервера и сетевого клиента.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документацию по эксплуатации информационной системы.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Модифицировать отдельные модули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Решать прикладные вопросы программирования и языка сценариев для создания программ.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Проектировать и разрабатывать систему по </w:t>
            </w:r>
            <w:r w:rsidRPr="004E005B">
              <w:rPr>
                <w:sz w:val="24"/>
                <w:szCs w:val="24"/>
              </w:rPr>
              <w:lastRenderedPageBreak/>
              <w:t>заданным требованиям и спецификациям.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Национальной и международной систему стандартизации и сертификации и систему обеспечения качества продукции, методы контроля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Объектно-ориентированное программирование.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методики тестирования разрабатываемых приложений.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тестирования в соответствии с техническим заданием.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программных средств, используемых в разработке ИС.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проектную документацию на информационную систему.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отчетную документации по результатам работ.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стандарты при оформлении программной документации.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проектную документацию на эксплуатацию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стандарты при оформлении программной документации.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модели построения информационных систем, их структура.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Системы обеспечения качества продукции.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 соответствии со стандартами.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Сопровождение информационных систем.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Поддерживать документацию в актуальном состоянии.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предложения о расширении функциональности информационной системы</w:t>
            </w:r>
            <w:r w:rsidR="00A00C51">
              <w:rPr>
                <w:sz w:val="24"/>
                <w:szCs w:val="24"/>
              </w:rPr>
              <w:t>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Классификация информационных систем.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работы экспертных систем.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Достижения мировой и отечественной информатики в области интеллектуализации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6.2. Выполнять исправление ошибок в программном коде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программном коде информационной системы в процессе эксплуатации.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инсталляцию, настройку и сопровождение информационной системы.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Идентифицировать ошибки, возникающие в процессе эксплуатации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программном коде информационной системы в процессе эксплуатации.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задачи сопровождения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Регламенты и нормы по обновлению и сопровождению обслуживаемой информационной системы.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6.3. Разрабатывать обучающую документацию для пользователей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обучающей документации информационной системы.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обучающие материалы для пользователей по эксплуатации ИС.</w:t>
            </w:r>
          </w:p>
        </w:tc>
      </w:tr>
      <w:tr w:rsidR="00FC4D14" w:rsidRPr="004E005B" w:rsidTr="0065733F">
        <w:trPr>
          <w:trHeight w:val="274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обеспечения и контроля качества ИС.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разработки обучающей документации.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документацию систем качества.</w:t>
            </w:r>
          </w:p>
          <w:p w:rsidR="00FC4D14" w:rsidRPr="004E005B" w:rsidRDefault="00FC4D14" w:rsidP="00A0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сертификации РФ.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Характеристики и атрибуты качества ИС.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обеспечения и контроля качества ИС в соответствии со стандартами.</w:t>
            </w:r>
          </w:p>
          <w:p w:rsidR="00FC4D14" w:rsidRPr="00A00C51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Политику безопасности в современных информационных </w:t>
            </w:r>
            <w:r w:rsidR="00A00C51">
              <w:rPr>
                <w:rFonts w:ascii="Times New Roman" w:hAnsi="Times New Roman" w:cs="Times New Roman"/>
                <w:sz w:val="24"/>
                <w:szCs w:val="24"/>
              </w:rPr>
              <w:t>системах.</w:t>
            </w:r>
          </w:p>
        </w:tc>
      </w:tr>
      <w:tr w:rsidR="00FC4D14" w:rsidRPr="004E005B" w:rsidTr="0065733F">
        <w:trPr>
          <w:trHeight w:val="131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6.5.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Организовывать доступ пользователей к информационной системе.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Составлять планы резервного копирования.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Определять интервал резервного копирования.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основные технологии экспертных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Регламенты по обновлению и техническому сопровождению обслуживаемой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Соадминистрирование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 данных и серверов.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7.1. Выявлять технические проблемы, возникающие в процессе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баз данных и серверов.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технические проблемы, возникающих в процессе эксплуатации баз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Добавлять, обновлять и удалять данные.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запросы на выборку и обработку данных на языке SQL.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Уровни качества программной продукции.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C07546" w:rsidRDefault="00FC4D14" w:rsidP="00C07546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Участвовать в администрировани</w:t>
            </w:r>
            <w:r w:rsidR="00C07546">
              <w:rPr>
                <w:sz w:val="24"/>
                <w:szCs w:val="24"/>
              </w:rPr>
              <w:t>и отдельных компонент серверов.</w:t>
            </w:r>
            <w:r w:rsidRPr="004E005B">
              <w:rPr>
                <w:sz w:val="24"/>
                <w:szCs w:val="24"/>
              </w:rPr>
              <w:t>.</w:t>
            </w:r>
          </w:p>
        </w:tc>
      </w:tr>
      <w:tr w:rsidR="00FC4D14" w:rsidRPr="004E005B" w:rsidTr="0065733F">
        <w:trPr>
          <w:trHeight w:val="131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основные функции по администрированию баз данных.</w:t>
            </w:r>
          </w:p>
          <w:p w:rsidR="00FC4D14" w:rsidRPr="004E005B" w:rsidRDefault="00FC4D14" w:rsidP="00C07546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Проектировать и создавать</w:t>
            </w:r>
            <w:r w:rsidR="00C07546">
              <w:rPr>
                <w:sz w:val="24"/>
                <w:szCs w:val="24"/>
              </w:rPr>
              <w:t xml:space="preserve">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Тенденции развития банков данных.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 установки и настройки сервера баз данных.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безопасности сервера базы данных.</w:t>
            </w:r>
          </w:p>
        </w:tc>
      </w:tr>
      <w:tr w:rsidR="00FC4D14" w:rsidRPr="004E005B" w:rsidTr="0065733F">
        <w:trPr>
          <w:trHeight w:val="27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Представление структур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Технология установки и настройки сервера баз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сервера базы данных.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Участвовать в </w:t>
            </w:r>
            <w:proofErr w:type="spellStart"/>
            <w:r w:rsidRPr="004E005B">
              <w:rPr>
                <w:sz w:val="24"/>
                <w:szCs w:val="24"/>
              </w:rPr>
              <w:t>соадминистрировании</w:t>
            </w:r>
            <w:proofErr w:type="spellEnd"/>
            <w:r w:rsidRPr="004E005B">
              <w:rPr>
                <w:sz w:val="24"/>
                <w:szCs w:val="24"/>
              </w:rPr>
              <w:t xml:space="preserve"> серверов.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Проверять наличие сертификатов на информационную систему или бизнес-приложения.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Модели данных и их типы.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операции и ограничения.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Уровни качества программной продукции.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сертификации программного средства.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Технология установки и настройки сервера баз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сервера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и требования к обслуживанию баз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дизайна веб-приложений.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8.1. 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эскизы веб-приложения.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схемы интерфейса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прототип дизайна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 веб-приложений в соответствии со стандартами и требованиями заказчика.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дизайн с применением промежуточных эскизов, прототипов, требований к эргономике и технической эстетике.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Учитывать существующие правила корпоративного стиля.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Придерживаться оригинальной концепции дизайна проекта и улучшать его визуальную привлекательность.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Нормы и правила выбора стилистических решений.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создания эскиза, схем интерфейса и прототипа дизайна по предоставляемым инструкциям и спецификациям.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Правила поддержания фирменного стиля, бренда и стилевых инструкций.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 UIX - UI &amp;</w:t>
            </w:r>
            <w:proofErr w:type="spellStart"/>
            <w:r w:rsidRPr="004E005B">
              <w:rPr>
                <w:sz w:val="24"/>
                <w:szCs w:val="24"/>
              </w:rPr>
              <w:t>UXDesign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дизайну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Выбирать наиболее подходящее для целевого рынка дизайнерское решение.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Учитывать существующие правила корпоративного стиля.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целевой рынок и продвигать продукцию, используя дизайн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предметной области и целевой аудитории.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Нормы и правила выбора стилистических решений.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Государственные стандарты и требования к разработке дизайна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 UIX - UI &amp;</w:t>
            </w:r>
            <w:proofErr w:type="spellStart"/>
            <w:r w:rsidRPr="004E005B">
              <w:rPr>
                <w:sz w:val="24"/>
                <w:szCs w:val="24"/>
              </w:rPr>
              <w:t>UXDesign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тенденции дизайна.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8.3.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графические макеты для веб-приложений с использованием современных стандартов.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Создавать, использовать и оптимизировать изображения для веб – приложений.</w:t>
            </w:r>
          </w:p>
        </w:tc>
      </w:tr>
      <w:tr w:rsidR="00FC4D14" w:rsidRPr="004E005B" w:rsidTr="0065733F">
        <w:trPr>
          <w:trHeight w:val="416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Создавать, использовать и оптимизировать изображения для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«отзывчивый» дизайн, отображаемый корректно на различных устройствах и при разных разрешениях.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Использовать специальные графические </w:t>
            </w:r>
            <w:r w:rsidRPr="004E005B">
              <w:rPr>
                <w:sz w:val="24"/>
                <w:szCs w:val="24"/>
              </w:rPr>
              <w:lastRenderedPageBreak/>
              <w:t>редакторы.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Интегрировать в готовый дизайн-проект новые графические элементы, не нарушая общей концепции.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методики разработки графического интерфейса.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Требования и нормы подготовки и использования изображений в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и методы адаптации графики для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Проектирование, разработка и оптимизация веб-приложений.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9.1. Разрабатывать техническое задание на веб-приложение в соответствии с требованиями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сбор предварительных данных для выявления требований к веб-приложению.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первоначальные требования заказчика к веб-приложению и возможности их реализации.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Подбирать оптимальные варианты реализации задач и согласование их с заказчиком.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Оформлять техническое задание.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анкетирование.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интервьюирование.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выбор одного из типовых решений.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для планирования времени и организации работы с клиентами.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Инструменты и методы выявления требований.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Типовые решения по разработке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Нормы и стандарты оформления технической документации.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и разработки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9.2. Разрабатывать веб-приложение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верстку страниц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Кодировать на языках веб-программирования.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готовые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решения при разработке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и проектирование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программный код клиентской и серверной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язык разметки страниц веб-приложения.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объектные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открытые библиотеки (</w:t>
            </w:r>
            <w:proofErr w:type="spellStart"/>
            <w:r w:rsidRPr="004E005B">
              <w:rPr>
                <w:sz w:val="24"/>
                <w:szCs w:val="24"/>
              </w:rPr>
              <w:t>framework</w:t>
            </w:r>
            <w:proofErr w:type="spellEnd"/>
            <w:r w:rsidRPr="004E005B">
              <w:rPr>
                <w:sz w:val="24"/>
                <w:szCs w:val="24"/>
              </w:rPr>
              <w:t>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среду программирования и средства системы управления базами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клиентской и серверной частей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и проектировать информационные системы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работы объектной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технологии клиент-сервер.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отображения веб-приложений в размерах рабочего пространства устройств.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отображения элементов ИР в различных браузерах.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Особенности выбранной среды программирования и системы управления базами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9.3. Разрабатывать интерфейс пользователя веб-приложений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интерфейс пользователя.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анимационные эффекты.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программный код клиентской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объектные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4E005B">
              <w:rPr>
                <w:sz w:val="24"/>
                <w:szCs w:val="24"/>
              </w:rPr>
              <w:t>Canvas</w:t>
            </w:r>
            <w:proofErr w:type="spellEnd"/>
            <w:r w:rsidRPr="004E005B">
              <w:rPr>
                <w:sz w:val="24"/>
                <w:szCs w:val="24"/>
              </w:rPr>
              <w:t>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Языки программирования и разметки для разработки клиентской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работы объектной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для разработки анимации.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манипуляции элементами страницы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анимации и способы ее применения.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9.4. Осуществлять техническое сопровождение и восстановление веб-приложений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Устанавливать и настраивать веб-серверы, СУБД для организации работы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контроля версий и баз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работы по резервному копированию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регистрацию и обработку запросов Заказчика в службе технической поддержки.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Устанавливать и настраивать веб-сервера, СУБД для организации работы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Работать с системами </w:t>
            </w:r>
            <w:r w:rsidRPr="004E005B">
              <w:rPr>
                <w:sz w:val="24"/>
                <w:szCs w:val="24"/>
                <w:lang w:val="en-US"/>
              </w:rPr>
              <w:t>Helpdesk</w:t>
            </w:r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Выяснять из беседы с заказчиком и понимать причины возникших аварийных ситуаций с информационным ресурсом.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и решать типовые запросы заказчиков.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регламентные процедуры по резервированию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показатели использования Веб-приложений и способы их анализа.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Регламенты работ по резервному копированию и развертыванию резервной копий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и средства мониторинга работы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развертывания веб-служб и серверов.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организации работы службы технической поддержки.</w:t>
            </w:r>
          </w:p>
          <w:p w:rsidR="00FC4D14" w:rsidRPr="004E005B" w:rsidRDefault="00FC4D14" w:rsidP="00551273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Общие основы решения практических </w:t>
            </w:r>
            <w:r w:rsidRPr="004E005B">
              <w:rPr>
                <w:sz w:val="24"/>
                <w:szCs w:val="24"/>
              </w:rPr>
              <w:lastRenderedPageBreak/>
              <w:t>зад</w:t>
            </w:r>
            <w:r w:rsidR="00551273" w:rsidRPr="004E005B">
              <w:rPr>
                <w:sz w:val="24"/>
                <w:szCs w:val="24"/>
              </w:rPr>
              <w:t>ач по созданию резервных копий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9.5. Производить тестирование разработанного веб</w:t>
            </w:r>
            <w:r w:rsidR="003A3F5B" w:rsidRPr="004E005B">
              <w:rPr>
                <w:sz w:val="24"/>
                <w:szCs w:val="24"/>
              </w:rPr>
              <w:t>-</w:t>
            </w:r>
            <w:r w:rsidRPr="004E005B">
              <w:rPr>
                <w:sz w:val="24"/>
                <w:szCs w:val="24"/>
              </w:rPr>
              <w:t>приложения.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контроля версий и баз данных, учета дефектов.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Тестировать веб-приложения с точки зрения логической целостности.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Тестировать интеграцию веб-приложения с внешними сервисами и учетными системами.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Выполнять оптимизацию и </w:t>
            </w:r>
            <w:proofErr w:type="spellStart"/>
            <w:r w:rsidRPr="004E005B">
              <w:rPr>
                <w:sz w:val="24"/>
                <w:szCs w:val="24"/>
              </w:rPr>
              <w:t>рефакторинг</w:t>
            </w:r>
            <w:proofErr w:type="spellEnd"/>
            <w:r w:rsidRPr="004E005B">
              <w:rPr>
                <w:sz w:val="24"/>
                <w:szCs w:val="24"/>
              </w:rPr>
              <w:t xml:space="preserve"> программного кода.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Кодировать на скриптовых языках программирования.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Тестировать веб-приложения с использованием тест-планов.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Применять инструменты подготовки тестовых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Выбирать и комбинировать техники тестирования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системами контроля версий в соответствии с регламентом использования системы контроля версий.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проверку веб-приложения по техническому заданию.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Сетевые протоколы и основы </w:t>
            </w:r>
            <w:r w:rsidRPr="004E005B">
              <w:rPr>
                <w:sz w:val="24"/>
                <w:szCs w:val="24"/>
                <w:lang w:val="en-US"/>
              </w:rPr>
              <w:t>web</w:t>
            </w:r>
            <w:r w:rsidRPr="004E005B">
              <w:rPr>
                <w:sz w:val="24"/>
                <w:szCs w:val="24"/>
              </w:rPr>
              <w:t>-технологий.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методики тестирования эргономики пользовательских интерфейсов.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отладки и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организации работы при проведении процедур тестирования.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Регламент использования системы контроля версий.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Предметную область проекта для составления тест-планов.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9.6. Размещать веб приложения в сети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Публиковать веб-приложения на базе хостинга в сети Интернет.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Выбирать хостинг в соответствии с параметрами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сравнительную характеристику хостингов.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Характеристики, типы и виды хостингов.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передачи информации в сети Интернет.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Устройство и работу хостинг-систем.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9.7.Осуществлять сбор статистической информации о работе веб-приложений для анализа эффективности его работы.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Составлять отчет по основным показателям использования Веб-приложений (рейтинг, источники и поведение пользователей, конверсия и др.).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показатели использования Веб-приложений и способы их анализа.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и методы расчета индексов цитируемости Веб-приложений (ТИЦ, ВИЦ).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9.8. Осуществлять аудит безопасности веб-приложения в соответствии с регламентами по безопасности.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и бесперебойную работу.</w:t>
            </w:r>
          </w:p>
        </w:tc>
      </w:tr>
      <w:tr w:rsidR="00FC4D14" w:rsidRPr="004E005B" w:rsidTr="0065733F">
        <w:trPr>
          <w:trHeight w:val="7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аудит безопасности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Модифицировать веб-приложение с целью внедрения программного кода по обеспечению безопасности его работы.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Источники угроз информационной безопасности и меры по их предотвращению.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Регламенты и методы разработки безопасных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9.9. Модернизировать веб-приложение с учетом правил и норм подготовки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поисковых систем.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Модернизировать веб-приложения с учетом правил и норм подготовки информации для </w:t>
            </w:r>
            <w:r w:rsidRPr="004E0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поисковых систем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D14" w:rsidRPr="004E005B" w:rsidTr="0065733F">
        <w:trPr>
          <w:trHeight w:val="27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Модифицировать код веб-приложения в соответствии с требованиями и регламентами поисковых систем.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текстовую и графическую информацию на страницах веб-приложения.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Редактировать HTML-код с использованием систем администрирования.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Проверять HTML-код на соответствие отраслевым стандартам.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работы систем управления сайтами.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функционирования поисковых сервисов и особенности оптимизации Веб-приложений под них (SEO).</w:t>
            </w:r>
          </w:p>
          <w:p w:rsidR="00FC4D14" w:rsidRPr="004E005B" w:rsidRDefault="00FC4D14" w:rsidP="00551273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оптимизации Веб-приложе</w:t>
            </w:r>
            <w:r w:rsidR="00551273" w:rsidRPr="004E005B">
              <w:rPr>
                <w:sz w:val="24"/>
                <w:szCs w:val="24"/>
              </w:rPr>
              <w:t>ний под социальные медиа (SMO).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9.10. Реализовывать мероприятия по продвижению веб-приложений в сети Интернет.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  <w:p w:rsidR="00FC4D14" w:rsidRPr="004E005B" w:rsidRDefault="00FC4D14" w:rsidP="00551273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Собирать и предварительно анализировать статистическую инфо</w:t>
            </w:r>
            <w:r w:rsidR="00551273" w:rsidRPr="004E005B">
              <w:rPr>
                <w:sz w:val="24"/>
                <w:szCs w:val="24"/>
              </w:rPr>
              <w:t>рмацию о работе веб-приложений.</w:t>
            </w:r>
          </w:p>
        </w:tc>
      </w:tr>
      <w:tr w:rsidR="00FC4D14" w:rsidRPr="004E005B" w:rsidTr="0065733F">
        <w:trPr>
          <w:trHeight w:val="27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системами продвижения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Публиковать информации о веб-приложении в специальных справочниках и каталогах.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Составлять тексты, включающие ссылки на продвигаемый сайт, для размещения на сайтах партнеров.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оптимизацию веб-приложения с целью повышения его рейтинга в сети интернет.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функционирования поисковых сервисов.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Виды и методы расчета индексов цитируемости веб-приложений (ТИЦ, ВИЦ).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Стратегии продвижения веб-приложений в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Виды поисковых запросов пользователей в интернете.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Программные средства и платформы для подбора ключевых словосочетаний, отражающих специфику сайта.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Инструменты сбора и анализа поисковых запросов.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информационных ресурсов.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10.1. Обрабатывать статический и динамический информационный контент.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обработку и публикацию статического и 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Настраивать внутренние связи между информационными блоками/ страницами в системе управления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монтаж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Обновлять информацию в базах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и обновлять информационные материалы через систему управления контентом (CMS).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Выявлять потенциальные источники информации (среди сайтов производителей и основных дистрибьюторов товаров, конкурентов, тематических сообществ и форумов, электронных и печатных каталогов и справочников, информационных систем и баз данных организации).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поиск и извлечения (копирование, сохранение) недостающей графической и (или) текстовой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поиск информации о новых товарах и услугах, других материалов для актуализации (пополнения) сайта новыми сведениями.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мониторинг новостных лент, форумов, социальных сетей, рассылок.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Составлять краткие и развернутые тексты объявлений для размещения на сайте, в социальных сетях, форумах и на тематических порталах.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Размещать новости на сайте и в социальных сетях, контроль правильности работы RSS-каналов и механизмов </w:t>
            </w:r>
            <w:proofErr w:type="spellStart"/>
            <w:r w:rsidRPr="004E005B">
              <w:rPr>
                <w:sz w:val="24"/>
                <w:szCs w:val="24"/>
              </w:rPr>
              <w:lastRenderedPageBreak/>
              <w:t>кросспостинга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сбор и обработку материалов для электронных рассылок.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обработку комментариев пользователей, подготовку оперативных ответов или поручение этой задачи сотрудникам организации.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анализ и корректировку ответов, подготовленных представителями организации.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ведение базы данных и отчетов по обращениям, вопросам, жалобам.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proofErr w:type="spellStart"/>
            <w:r w:rsidRPr="004E005B">
              <w:rPr>
                <w:sz w:val="24"/>
                <w:szCs w:val="24"/>
              </w:rPr>
              <w:t>Модерировать</w:t>
            </w:r>
            <w:proofErr w:type="spellEnd"/>
            <w:r w:rsidRPr="004E005B">
              <w:rPr>
                <w:sz w:val="24"/>
                <w:szCs w:val="24"/>
              </w:rPr>
              <w:t xml:space="preserve"> сообщения и комментарии пользователей.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Повышать посещаемость, снижать негативные реакции, поддерживать дружелюбную тональность в комментариях к официальным сообщениям организации.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настройку параметров форума и управление характеристиками постоянных пользователей.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отраслевым оборудованием обработки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задания для исправления веб-писателям, публикаторам, веб-дизайнерам и веб-мастерам.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Устанавливать права доступа и других характеристик веб-страниц, информационных ресурсов для просмотра и скачивания.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Подготавливать и обрабатывать цифровую информацию.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цифровую информацию на информационных ресурсах согласно правилам и регламентам.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поиск информации в сети Интернет различными методами.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оптимизацию контента для эффективной индексации поисковыми системами.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процесс допечатной подготовки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Инсталлировать и работать со специализированным прикладным программным обеспечением.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в графическом редакторе.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Обрабатывать растровые и векторные изображения.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пакетами прикладных программ верстки текстов.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подготовку оригинал-</w:t>
            </w:r>
            <w:r w:rsidRPr="004E005B">
              <w:rPr>
                <w:sz w:val="24"/>
                <w:szCs w:val="24"/>
              </w:rPr>
              <w:lastRenderedPageBreak/>
              <w:t>макетов.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пакетами прикладных программ обработки отраслевой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программами подготовки презентаций.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Инсталлировать и работать с прикладным программным обеспечением обработки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Инсталлировать и работать со специализированным прикладным программным обеспечением монтажа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выбор средств монтажа 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событийно-ориентированный монтаж 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Заполнять веб-формы, уверенно владеть одним или несколькими браузерами.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текстовыми и графическими редакторами, технологиями размещения и передачи информации в сетях Интернет/</w:t>
            </w:r>
            <w:proofErr w:type="spellStart"/>
            <w:r w:rsidRPr="004E005B">
              <w:rPr>
                <w:sz w:val="24"/>
                <w:szCs w:val="24"/>
              </w:rPr>
              <w:t>интранет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мультимедийные объекты на веб-страницах.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методами работы с информационными базами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навигацию по различным веб-ресурсам, регистрироваться на сайтах.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различными методами поиска информации в Интернет (по ключевым словам, с помощью каталогов).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Работать с </w:t>
            </w:r>
            <w:proofErr w:type="spellStart"/>
            <w:r w:rsidRPr="004E005B">
              <w:rPr>
                <w:sz w:val="24"/>
                <w:szCs w:val="24"/>
              </w:rPr>
              <w:t>агрегаторами</w:t>
            </w:r>
            <w:proofErr w:type="spellEnd"/>
            <w:r w:rsidRPr="004E005B">
              <w:rPr>
                <w:sz w:val="24"/>
                <w:szCs w:val="24"/>
              </w:rPr>
              <w:t xml:space="preserve"> новостей, электронными подписками, социальными сетями, форумами.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большими объемами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Писать тексты литературным, техническим и рекламным языком.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Реферировать, аннотировать и модифицировать тексты.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функциональными особенностями популярных социальных сетей.</w:t>
            </w:r>
          </w:p>
          <w:p w:rsidR="00FC4D14" w:rsidRPr="004E005B" w:rsidRDefault="00FC4D14" w:rsidP="003A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Конвертировать аналоговые форматы информационного содержания в цифровые.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Публиковать динамическое информационное содержание в заданном формате.</w:t>
            </w:r>
          </w:p>
        </w:tc>
      </w:tr>
      <w:tr w:rsidR="00FC4D14" w:rsidRPr="004E005B" w:rsidTr="0065733F">
        <w:trPr>
          <w:trHeight w:val="131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Требования к различным типам </w:t>
            </w:r>
            <w:r w:rsidRPr="004E005B">
              <w:rPr>
                <w:sz w:val="24"/>
                <w:szCs w:val="24"/>
              </w:rPr>
              <w:lastRenderedPageBreak/>
              <w:t>информационных ресурсов для представления информации в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Законодательство о работе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и механизмы работы поисковых систем, функциональные возможности сервисов поиска.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работы со статическим информационным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форматов представления статического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форматов представления графических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Последовательность и правила допечатной подготовки.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Правила подготовки и оформления презентаций.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Программное обеспечение обработки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эргономики.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Математические методы обработки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Информационные технологии работы с динамическим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форматов представления динамических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Терминологию в области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линейного и нелинейного монтажа 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Правила построения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организации информационных баз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Общие принципы отображения статических и динамических веб-страниц, ключевые веб-технологии, используемые на веб-сайтах.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Требования к различным типам информационных ресурсов (текст, графика, мультимедиа и др.) для представления на веб-сайте.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Общие принципы разграничения прав доступа к информации в сети Интернет, обеспечение информационной безопасности.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и механизмы работы поисковых систем, функциональные возможности популярных сервисов поиска.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Законодательство Российской Федерации в области интеллектуальной собственности, правила использования информационных </w:t>
            </w:r>
            <w:r w:rsidRPr="004E005B">
              <w:rPr>
                <w:sz w:val="24"/>
                <w:szCs w:val="24"/>
              </w:rPr>
              <w:lastRenderedPageBreak/>
              <w:t>материалов в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Принципы копирайтинга и </w:t>
            </w:r>
            <w:proofErr w:type="spellStart"/>
            <w:r w:rsidRPr="004E005B">
              <w:rPr>
                <w:sz w:val="24"/>
                <w:szCs w:val="24"/>
              </w:rPr>
              <w:t>рерайта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организации и ведения новостных лент, RSS-каналов, электронных подписок, рассылок по электронной почте.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Знание специальной терминологии и веб-этикета.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Виды спама и нежелательного контента, методы и средства борьбы с ними.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Правила и методы публикации динамической информации на внешних ресурсах (социальные сети, форумы, доски объявлений и пр.).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и методы расчета индексов цитируемости (ТИЦ, ВИЦ);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принципы работы и виды контекстной рекламы в сети Интернет.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10.2. Разрабатывать технические документы для управления информационными ресурсами.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технические документы для управления информационными ресурсами.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Выявлять потенциальные источники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задания для исправления веб-писателям, публикаторам, веб-дизайнерам и веб-мастерам.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пакетами прикладных программ обработки отраслевой информации.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отчета об ошибках.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Требования к различным типам информационных ресурсов.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работы со статическим и динамическим информационным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для оформления технической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Терминология отраслевой направленности.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администрирование и защита баз данных.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документами отраслевой направленности.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обрабатывать и анализировать информацию на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стадии.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Методы описания схем баз данных в современных СУБД.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положения теории баз данных, хранилищ данных, баз знаний.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структуризации и нормализации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FC4D14" w:rsidRPr="004E005B" w:rsidTr="0065733F">
        <w:trPr>
          <w:trHeight w:val="747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работы с документами отраслевой направленности.</w:t>
            </w:r>
          </w:p>
        </w:tc>
      </w:tr>
      <w:tr w:rsidR="00FC4D14" w:rsidRPr="004E005B" w:rsidTr="0065733F">
        <w:trPr>
          <w:trHeight w:val="687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современными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-средствами проектирования баз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структуризации и нормализации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построения концептуальной, логической и физической модели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проектирования схемы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объектами баз данных в конкретной системе управления базами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документами отраслевой направленности.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средства заполнения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Работать с современными </w:t>
            </w:r>
            <w:proofErr w:type="spellStart"/>
            <w:r w:rsidRPr="004E005B">
              <w:rPr>
                <w:sz w:val="24"/>
                <w:szCs w:val="24"/>
              </w:rPr>
              <w:t>case</w:t>
            </w:r>
            <w:proofErr w:type="spellEnd"/>
            <w:r w:rsidRPr="004E005B">
              <w:rPr>
                <w:sz w:val="24"/>
                <w:szCs w:val="24"/>
              </w:rPr>
              <w:t>-средствами проектирования баз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объекты баз данных в современных СУБД.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Проектировать логическую и физическую схему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описания схем баз данных в современных СУБД.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организации целостности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объекты баз данных в современных СУБД.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Создавать хранимые процедуры и триггеры на базах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структуризации и нормализации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построения концептуальной, логической и физической модели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Структуры данных СУБД.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организации целостности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Модели и структуры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11.5. Администрировать базы данных.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работы с объектами базы данных в конкретной системе управления базами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Применять стандартные методы для защиты объектов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процедуру восстановления базы данных и вести мониторинг выполнения этой процедуры.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настройку программного обеспечения для администрирования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передачи и обмена данными в компьютерных сетях.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Алгоритм проведения процедуры резервного копирования.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процедуры восстановления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ПК 11.6. Защищать информацию в базе данных с использованием </w:t>
            </w:r>
            <w:r w:rsidRPr="004E005B">
              <w:rPr>
                <w:sz w:val="24"/>
                <w:szCs w:val="24"/>
              </w:rPr>
              <w:lastRenderedPageBreak/>
              <w:t>технологии защиты информации.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информационную безопасность на уровне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организации целостности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контроля доступа к данным и управления привилегиями.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Основы разработки приложений баз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данных в базе данных</w:t>
            </w:r>
          </w:p>
        </w:tc>
      </w:tr>
    </w:tbl>
    <w:p w:rsidR="00AB3989" w:rsidRDefault="00AB3989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52F28" w:rsidRDefault="00AB3989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B39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л</w:t>
      </w:r>
      <w:r w:rsidRPr="00AB39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ичностные результаты</w:t>
      </w:r>
    </w:p>
    <w:p w:rsidR="00AB3989" w:rsidRDefault="00AB3989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AB3989" w:rsidRPr="004F3587" w:rsidTr="009A2F6F">
        <w:trPr>
          <w:trHeight w:val="730"/>
        </w:trPr>
        <w:tc>
          <w:tcPr>
            <w:tcW w:w="2127" w:type="dxa"/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  <w:tc>
          <w:tcPr>
            <w:tcW w:w="7796" w:type="dxa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</w:tr>
      <w:tr w:rsidR="00AB3989" w:rsidRPr="004F3587" w:rsidTr="009A2F6F">
        <w:trPr>
          <w:trHeight w:val="36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AB3989" w:rsidRPr="004F3587" w:rsidTr="009A2F6F">
        <w:trPr>
          <w:trHeight w:val="14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AB3989" w:rsidRPr="004F3587" w:rsidTr="009A2F6F">
        <w:trPr>
          <w:trHeight w:val="162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AB3989" w:rsidRPr="004F3587" w:rsidTr="009A2F6F">
        <w:trPr>
          <w:trHeight w:val="73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AB3989" w:rsidRPr="004F3587" w:rsidTr="009A2F6F">
        <w:trPr>
          <w:trHeight w:val="14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989" w:rsidRPr="004F3587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989" w:rsidRPr="004F3587" w:rsidRDefault="00AB3989" w:rsidP="00AB39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AB3989" w:rsidRPr="004F3587" w:rsidTr="009A2F6F">
        <w:trPr>
          <w:trHeight w:val="746"/>
        </w:trPr>
        <w:tc>
          <w:tcPr>
            <w:tcW w:w="2127" w:type="dxa"/>
          </w:tcPr>
          <w:p w:rsidR="00AB3989" w:rsidRPr="00B347A9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7796" w:type="dxa"/>
          </w:tcPr>
          <w:p w:rsidR="00AB3989" w:rsidRPr="00B347A9" w:rsidRDefault="00AB3989" w:rsidP="00AB3989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9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</w:tcPr>
          <w:p w:rsidR="00AB3989" w:rsidRPr="00B347A9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7796" w:type="dxa"/>
          </w:tcPr>
          <w:p w:rsidR="00AB3989" w:rsidRPr="00B347A9" w:rsidRDefault="00AB3989" w:rsidP="00AB3989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9">
              <w:rPr>
                <w:rFonts w:ascii="Times New Roman" w:hAnsi="Times New Roman"/>
                <w:sz w:val="24"/>
                <w:szCs w:val="24"/>
              </w:rPr>
              <w:t>Гибко реагирующий на появление новых форм трудовой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сти, готовый к их освоению</w:t>
            </w:r>
          </w:p>
        </w:tc>
      </w:tr>
      <w:tr w:rsidR="00AB3989" w:rsidRPr="004F3587" w:rsidTr="009A2F6F">
        <w:trPr>
          <w:trHeight w:val="77"/>
        </w:trPr>
        <w:tc>
          <w:tcPr>
            <w:tcW w:w="2127" w:type="dxa"/>
          </w:tcPr>
          <w:p w:rsidR="00AB3989" w:rsidRPr="00B347A9" w:rsidRDefault="00AB3989" w:rsidP="00AB398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  <w:tc>
          <w:tcPr>
            <w:tcW w:w="7796" w:type="dxa"/>
          </w:tcPr>
          <w:p w:rsidR="00AB3989" w:rsidRPr="00B347A9" w:rsidRDefault="00AB3989" w:rsidP="00AB3989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9">
              <w:rPr>
                <w:rFonts w:ascii="Times New Roman" w:hAnsi="Times New Roman"/>
                <w:sz w:val="24"/>
                <w:szCs w:val="24"/>
              </w:rPr>
              <w:t>Осознающий значимость системного познания мира, критическог</w:t>
            </w:r>
            <w:r>
              <w:rPr>
                <w:rFonts w:ascii="Times New Roman" w:hAnsi="Times New Roman"/>
                <w:sz w:val="24"/>
                <w:szCs w:val="24"/>
              </w:rPr>
              <w:t>о осмысления накопленного опыта</w:t>
            </w:r>
          </w:p>
        </w:tc>
      </w:tr>
      <w:bookmarkEnd w:id="3"/>
    </w:tbl>
    <w:p w:rsidR="00AB3989" w:rsidRPr="00AB3989" w:rsidRDefault="00AB3989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AB3989" w:rsidRPr="00AB3989" w:rsidSect="00B52F28">
          <w:type w:val="continuous"/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p w:rsidR="009A2F6F" w:rsidRDefault="009A2F6F" w:rsidP="009A2F6F">
      <w:pPr>
        <w:widowControl w:val="0"/>
        <w:tabs>
          <w:tab w:val="left" w:pos="516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Раздел 4.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Документы, определяющие содержание и организацию образовательного</w:t>
      </w:r>
      <w:r w:rsidRPr="004E005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процесса</w:t>
      </w:r>
    </w:p>
    <w:p w:rsidR="009A2F6F" w:rsidRDefault="009A2F6F" w:rsidP="009A2F6F">
      <w:pPr>
        <w:widowControl w:val="0"/>
        <w:tabs>
          <w:tab w:val="left" w:pos="516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A2F6F" w:rsidRDefault="009A2F6F" w:rsidP="009A2F6F">
      <w:pPr>
        <w:widowControl w:val="0"/>
        <w:tabs>
          <w:tab w:val="left" w:pos="5166"/>
        </w:tabs>
        <w:autoSpaceDE w:val="0"/>
        <w:autoSpaceDN w:val="0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 1. Учебный план</w:t>
      </w:r>
    </w:p>
    <w:p w:rsidR="009A2F6F" w:rsidRPr="00DC6DEA" w:rsidRDefault="009A2F6F" w:rsidP="009A2F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C6DEA">
        <w:rPr>
          <w:rFonts w:ascii="Times New Roman" w:hAnsi="Times New Roman" w:cs="Times New Roman"/>
        </w:rPr>
        <w:t>Учебный план определяет перечень, трудоемкость, последовательность и распределение</w:t>
      </w:r>
      <w:r>
        <w:rPr>
          <w:rFonts w:ascii="Times New Roman" w:hAnsi="Times New Roman" w:cs="Times New Roman"/>
        </w:rPr>
        <w:t xml:space="preserve"> </w:t>
      </w:r>
      <w:r w:rsidRPr="00DC6DEA">
        <w:rPr>
          <w:rFonts w:ascii="Times New Roman" w:hAnsi="Times New Roman" w:cs="Times New Roman"/>
        </w:rPr>
        <w:t>по периодам обучения учебных дисциплин, курсов, дисциплин (модулей), практики, иных видов учебной деятельности и формы промежуточной аттестации обучающихся (Приложение 1).</w:t>
      </w:r>
    </w:p>
    <w:p w:rsidR="009A2F6F" w:rsidRDefault="009A2F6F" w:rsidP="009A2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DC6DE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9A2F6F" w:rsidRPr="004E005B" w:rsidRDefault="009A2F6F" w:rsidP="009A2F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учебным графиком предусмотрены теоретические занятия, практика,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государственная итоговая аттестация обучающихся по дисциплинам,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с учетом обязательной нагрузки, не превышающей 36 часов в неделю, и праздничных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6D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2F28" w:rsidRDefault="00B52F28" w:rsidP="00B52F2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4.3. Пояснительная записка</w:t>
      </w:r>
    </w:p>
    <w:p w:rsidR="00B52F28" w:rsidRPr="004E005B" w:rsidRDefault="00B52F28" w:rsidP="00A804F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реализации ППССЗ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УИЭТ</w:t>
      </w:r>
    </w:p>
    <w:p w:rsidR="00A804F2" w:rsidRPr="004E005B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bCs/>
          <w:sz w:val="24"/>
          <w:szCs w:val="24"/>
        </w:rPr>
        <w:t xml:space="preserve">Настоящий учебный план </w:t>
      </w:r>
      <w:r w:rsidRPr="004E005B">
        <w:rPr>
          <w:rFonts w:ascii="Times New Roman" w:hAnsi="Times New Roman"/>
          <w:sz w:val="24"/>
          <w:szCs w:val="24"/>
        </w:rPr>
        <w:t xml:space="preserve">программы  подготовки специалистов среднего  звена </w:t>
      </w:r>
      <w:r w:rsidRPr="004E005B">
        <w:rPr>
          <w:rFonts w:ascii="Times New Roman" w:hAnsi="Times New Roman"/>
          <w:bCs/>
          <w:sz w:val="24"/>
          <w:szCs w:val="24"/>
        </w:rPr>
        <w:t xml:space="preserve">ГБПОУ УИЭТ </w:t>
      </w:r>
      <w:r w:rsidRPr="004E005B"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 образовательного стандарта </w:t>
      </w:r>
      <w:r w:rsidRPr="004E005B">
        <w:rPr>
          <w:rFonts w:ascii="Times New Roman" w:hAnsi="Times New Roman"/>
          <w:b/>
          <w:sz w:val="24"/>
          <w:szCs w:val="24"/>
        </w:rPr>
        <w:t xml:space="preserve"> </w:t>
      </w:r>
      <w:r w:rsidRPr="004E005B">
        <w:rPr>
          <w:rFonts w:ascii="Times New Roman" w:hAnsi="Times New Roman"/>
          <w:sz w:val="24"/>
          <w:szCs w:val="24"/>
        </w:rPr>
        <w:t>среднего профессионального образования (далее – СПО), утвержденного приказом Министерства образования и науки Российской Федерации № 1547 от 09.12.2016г., зарегистрирован Министерством юстиции Российской Федерации № 44936 от 26.12.2016 г., 09.02.07 Информационные системы и программирование</w:t>
      </w:r>
      <w:r w:rsidRPr="004E005B">
        <w:rPr>
          <w:rFonts w:ascii="Times New Roman" w:hAnsi="Times New Roman"/>
          <w:b/>
          <w:sz w:val="24"/>
          <w:szCs w:val="24"/>
        </w:rPr>
        <w:t xml:space="preserve"> </w:t>
      </w:r>
      <w:r w:rsidRPr="004E005B">
        <w:rPr>
          <w:rFonts w:ascii="Times New Roman" w:hAnsi="Times New Roman"/>
          <w:sz w:val="24"/>
          <w:szCs w:val="24"/>
        </w:rPr>
        <w:t>и на основе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</w:t>
      </w:r>
      <w:r w:rsidRPr="004E005B">
        <w:rPr>
          <w:rFonts w:ascii="Times New Roman" w:hAnsi="Times New Roman"/>
          <w:b/>
          <w:sz w:val="24"/>
          <w:szCs w:val="24"/>
        </w:rPr>
        <w:t xml:space="preserve">, </w:t>
      </w:r>
      <w:r w:rsidRPr="004E005B">
        <w:rPr>
          <w:rFonts w:ascii="Times New Roman" w:hAnsi="Times New Roman"/>
          <w:sz w:val="24"/>
          <w:szCs w:val="24"/>
        </w:rPr>
        <w:t xml:space="preserve">а также действующих нормативно-правовых актов: </w:t>
      </w:r>
    </w:p>
    <w:p w:rsidR="00A804F2" w:rsidRPr="004E005B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 xml:space="preserve">- Устава техникума; </w:t>
      </w:r>
    </w:p>
    <w:p w:rsidR="00A804F2" w:rsidRPr="004E005B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 xml:space="preserve">- Порядка проведения государственной итоговой аттестации по образовательным программам среднего профессионального образования, утв. Приказом </w:t>
      </w:r>
      <w:proofErr w:type="spellStart"/>
      <w:r w:rsidRPr="004E005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/>
          <w:sz w:val="24"/>
          <w:szCs w:val="24"/>
        </w:rPr>
        <w:t xml:space="preserve"> России от 16 августа 2013г. № 968; </w:t>
      </w:r>
    </w:p>
    <w:p w:rsidR="00A804F2" w:rsidRPr="004E005B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 xml:space="preserve">- Положения о практике обучающихся, осваивающих основные профессиональные образовательные программы среднего профессионального образования, утв. Приказом </w:t>
      </w:r>
      <w:proofErr w:type="spellStart"/>
      <w:r w:rsidRPr="004E005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/>
          <w:sz w:val="24"/>
          <w:szCs w:val="24"/>
        </w:rPr>
        <w:t xml:space="preserve"> России от 18 апреля 2013 г. № 291;</w:t>
      </w:r>
    </w:p>
    <w:p w:rsidR="00A804F2" w:rsidRPr="004E005B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>- Методические рекомендации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обучения) по наиболее востребованным, новым и перспективным профессиям и специальностям (ТОП-50)</w:t>
      </w:r>
      <w:r w:rsidR="0065733F">
        <w:rPr>
          <w:rFonts w:ascii="Times New Roman" w:hAnsi="Times New Roman"/>
          <w:sz w:val="24"/>
          <w:szCs w:val="24"/>
        </w:rPr>
        <w:t>;</w:t>
      </w:r>
    </w:p>
    <w:p w:rsidR="00A804F2" w:rsidRPr="004E005B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lastRenderedPageBreak/>
        <w:t xml:space="preserve"> - Приказа </w:t>
      </w:r>
      <w:proofErr w:type="spellStart"/>
      <w:r w:rsidRPr="004E005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перечней профессий и специальностей среднего профессионального образования» (с изм. от 25.11.2016 г. № 1477)</w:t>
      </w:r>
      <w:r w:rsidR="0065733F">
        <w:rPr>
          <w:rFonts w:ascii="Times New Roman" w:hAnsi="Times New Roman"/>
          <w:sz w:val="24"/>
          <w:szCs w:val="24"/>
        </w:rPr>
        <w:t>;</w:t>
      </w:r>
    </w:p>
    <w:p w:rsidR="00A804F2" w:rsidRPr="004E005B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 xml:space="preserve">- Письма </w:t>
      </w:r>
      <w:proofErr w:type="spellStart"/>
      <w:r w:rsidRPr="004E005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/>
          <w:sz w:val="24"/>
          <w:szCs w:val="24"/>
        </w:rPr>
        <w:t xml:space="preserve">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A804F2" w:rsidRDefault="00A804F2" w:rsidP="006573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>- Приказ Министерства образования и науки от 31.12.2015г. № 1578 «О внесении изменений в федеральный 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2012г. № 413»</w:t>
      </w:r>
      <w:r w:rsidR="0065733F">
        <w:rPr>
          <w:rFonts w:ascii="Times New Roman" w:hAnsi="Times New Roman"/>
          <w:sz w:val="24"/>
          <w:szCs w:val="24"/>
        </w:rPr>
        <w:t>.</w:t>
      </w:r>
    </w:p>
    <w:p w:rsidR="00B3253D" w:rsidRPr="004E005B" w:rsidRDefault="00B3253D" w:rsidP="00B3253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Минпросвещения РФ №885/390 от 05.08.2020 «О практической подготовке обучающихся»</w:t>
      </w:r>
    </w:p>
    <w:p w:rsidR="00B52F28" w:rsidRPr="004E005B" w:rsidRDefault="00B52F28" w:rsidP="00A804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учебного процесса и режим занятий</w:t>
      </w:r>
    </w:p>
    <w:p w:rsidR="00A804F2" w:rsidRPr="004E005B" w:rsidRDefault="00A804F2" w:rsidP="00A804F2">
      <w:pPr>
        <w:pStyle w:val="a5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4E005B">
        <w:rPr>
          <w:sz w:val="24"/>
          <w:szCs w:val="24"/>
        </w:rPr>
        <w:t>- Начало учебных занятий на всех курсах – 1 сентября, окончание учебных занятий на каждом курсе в соответствии с графиком учебного процесса. Продолжительность учебной недели – шестидневная. Продолжительность учебных занятий – 45 минут ( ведутся парами).</w:t>
      </w:r>
    </w:p>
    <w:p w:rsidR="00A804F2" w:rsidRPr="004E005B" w:rsidRDefault="00A804F2" w:rsidP="00A804F2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- Объём обязательных ( аудиторных) учебных занятий обучающихся в период теоретического обучения не превышает 36 часов в неделю. Максимальная учебная нагрузка обучающихся 54 часа в неделю и включает все виды учебной работы обучающихся в образовательном учреждении и вне его ( обязательные учебные занятия , консультации, выполнение домашних заданий , занятия в спортивных секциях по интересам , самостоятельная работа и т.д.).</w:t>
      </w:r>
    </w:p>
    <w:p w:rsidR="00A804F2" w:rsidRPr="004E005B" w:rsidRDefault="00A804F2" w:rsidP="00A804F2">
      <w:pPr>
        <w:pStyle w:val="a5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 xml:space="preserve">- При проведении лабораторных работ, практических работ, учебных занятий по физической  культуре, иностранному языку, информатике, учебной практике группа может делится на подгруппы численностью 12-13 человек, если это предусмотрено содержанием учебной программы. </w:t>
      </w:r>
    </w:p>
    <w:p w:rsidR="00A804F2" w:rsidRPr="004E005B" w:rsidRDefault="00A804F2" w:rsidP="00A804F2">
      <w:pPr>
        <w:pStyle w:val="a5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- Для подгрупп девушек часть учебного времени (48 часов) учебной дисциплины « Безопасность жизнедеятельности», отведённого на изучение основ военной службы, используется на основе основ медицинских знаний.</w:t>
      </w:r>
    </w:p>
    <w:p w:rsidR="00A804F2" w:rsidRPr="004E005B" w:rsidRDefault="00A804F2" w:rsidP="00A804F2">
      <w:pPr>
        <w:pStyle w:val="a5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 xml:space="preserve">- Общая продолжительность каникул при освоении программы среднего общего образования и программы подготовки специалистов среднего звена составляет 10-11 недель в учебном году, в том числе 2 недели в зимний период. На последнем курсе </w:t>
      </w:r>
      <w:r w:rsidRPr="004E005B">
        <w:rPr>
          <w:bCs/>
          <w:sz w:val="24"/>
          <w:szCs w:val="24"/>
        </w:rPr>
        <w:lastRenderedPageBreak/>
        <w:t xml:space="preserve">обучения продолжительность каникул- 2 недели в зимний период. </w:t>
      </w:r>
    </w:p>
    <w:p w:rsidR="00A804F2" w:rsidRPr="004E005B" w:rsidRDefault="00A804F2" w:rsidP="00A804F2">
      <w:pPr>
        <w:pStyle w:val="a5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- Консультации для обучающихся предусматриваются  образовательным учреждением из расчета 4 часа на одного обучающегося  на каждый учебный год. Консультации могут быть как устные, так и письменные, проводятся с группой и отдельными обучающимися.</w:t>
      </w:r>
    </w:p>
    <w:p w:rsidR="00A804F2" w:rsidRPr="004E005B" w:rsidRDefault="00A804F2" w:rsidP="00A804F2">
      <w:pPr>
        <w:pStyle w:val="a5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-  Практика является обязательным разделом ППССЗ.</w:t>
      </w:r>
    </w:p>
    <w:p w:rsidR="00A804F2" w:rsidRPr="004E005B" w:rsidRDefault="00A804F2" w:rsidP="00A80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bCs/>
          <w:sz w:val="24"/>
          <w:szCs w:val="24"/>
        </w:rPr>
        <w:t>Программы практики разрабатываются и утверждаются техникумом и являются составной частью ППССЗ по специальности. Практика является  обязательным разделом  ОПОП. Практика обучающихся проводится соответствии с ФГОС СПО,</w:t>
      </w:r>
      <w:r w:rsidRPr="004E005B">
        <w:rPr>
          <w:bCs/>
          <w:sz w:val="24"/>
          <w:szCs w:val="24"/>
        </w:rPr>
        <w:t xml:space="preserve"> </w:t>
      </w:r>
      <w:r w:rsidRPr="004E005B">
        <w:rPr>
          <w:rFonts w:ascii="Times New Roman" w:hAnsi="Times New Roman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образования, утв. Приказом </w:t>
      </w:r>
      <w:proofErr w:type="spellStart"/>
      <w:r w:rsidRPr="004E005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005B">
        <w:rPr>
          <w:rFonts w:ascii="Times New Roman" w:hAnsi="Times New Roman"/>
          <w:sz w:val="24"/>
          <w:szCs w:val="24"/>
        </w:rPr>
        <w:t xml:space="preserve"> России от 18 апреля 2013 г. № 291, письмом Министерства образования РФ от 3 марта 2003 г. № 18-51-210 ин /18-28 «О рекомендациях по профессиональной практике обучающихся по специальностям среднего педагогического образования».</w:t>
      </w:r>
    </w:p>
    <w:p w:rsidR="00A804F2" w:rsidRPr="004E005B" w:rsidRDefault="00A804F2" w:rsidP="00A804F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05B">
        <w:rPr>
          <w:rFonts w:ascii="Times New Roman" w:hAnsi="Times New Roman"/>
          <w:b/>
          <w:bCs/>
          <w:sz w:val="24"/>
          <w:szCs w:val="24"/>
        </w:rPr>
        <w:t>Общеобразовательный цикл</w:t>
      </w:r>
    </w:p>
    <w:p w:rsidR="00A804F2" w:rsidRPr="004E005B" w:rsidRDefault="00A804F2" w:rsidP="00A80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b/>
          <w:bCs/>
          <w:sz w:val="24"/>
          <w:szCs w:val="24"/>
        </w:rPr>
        <w:t xml:space="preserve">- </w:t>
      </w:r>
      <w:r w:rsidRPr="004E005B">
        <w:rPr>
          <w:rFonts w:ascii="Times New Roman" w:hAnsi="Times New Roman"/>
          <w:bCs/>
          <w:sz w:val="24"/>
          <w:szCs w:val="24"/>
        </w:rPr>
        <w:t>Общеобразовательный цикл образовательной программы СПО формируется  в соответствии с Р</w:t>
      </w:r>
      <w:r w:rsidRPr="004E005B">
        <w:rPr>
          <w:rFonts w:ascii="Times New Roman" w:hAnsi="Times New Roman"/>
          <w:sz w:val="24"/>
          <w:szCs w:val="24"/>
        </w:rPr>
        <w:t>екомендациями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A804F2" w:rsidRPr="004E005B" w:rsidRDefault="00A804F2" w:rsidP="00A80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>- специальность 09.02.07 Информационные системы и программирование</w:t>
      </w:r>
      <w:r w:rsidRPr="004E005B">
        <w:rPr>
          <w:rFonts w:ascii="Times New Roman" w:hAnsi="Times New Roman"/>
          <w:b/>
          <w:sz w:val="24"/>
          <w:szCs w:val="24"/>
        </w:rPr>
        <w:t xml:space="preserve">  </w:t>
      </w:r>
      <w:r w:rsidRPr="004E005B">
        <w:rPr>
          <w:rFonts w:ascii="Times New Roman" w:hAnsi="Times New Roman"/>
          <w:sz w:val="24"/>
          <w:szCs w:val="24"/>
        </w:rPr>
        <w:t xml:space="preserve">отнесена к </w:t>
      </w:r>
      <w:r w:rsidR="0065733F">
        <w:rPr>
          <w:rFonts w:ascii="Times New Roman" w:hAnsi="Times New Roman"/>
          <w:sz w:val="24"/>
          <w:szCs w:val="24"/>
        </w:rPr>
        <w:t>техническому профилю.</w:t>
      </w:r>
    </w:p>
    <w:p w:rsidR="00A804F2" w:rsidRPr="004E005B" w:rsidRDefault="00A804F2" w:rsidP="00A80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>- общеобразовательная подготовка предусмотрена в течении первого года обучения и составляет 52 недели из расчёта: теоретическое обучение -39 недель при обязательной учебной нагрузке 36 часов в неделю, максимальной 54 часа в неделю; промежуточная аттестация – 2 недели; каникулярное время</w:t>
      </w:r>
      <w:r w:rsidR="0065733F">
        <w:rPr>
          <w:rFonts w:ascii="Times New Roman" w:hAnsi="Times New Roman"/>
          <w:sz w:val="24"/>
          <w:szCs w:val="24"/>
        </w:rPr>
        <w:t xml:space="preserve"> - </w:t>
      </w:r>
      <w:r w:rsidRPr="004E005B">
        <w:rPr>
          <w:rFonts w:ascii="Times New Roman" w:hAnsi="Times New Roman"/>
          <w:sz w:val="24"/>
          <w:szCs w:val="24"/>
        </w:rPr>
        <w:t>11 недель.</w:t>
      </w:r>
    </w:p>
    <w:p w:rsidR="00A804F2" w:rsidRPr="004E005B" w:rsidRDefault="00A804F2" w:rsidP="00A80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5B">
        <w:rPr>
          <w:rFonts w:ascii="Times New Roman" w:hAnsi="Times New Roman"/>
          <w:sz w:val="24"/>
          <w:szCs w:val="24"/>
        </w:rPr>
        <w:t xml:space="preserve">- техникум разрабатывает рабочие программы общеобразовательных учебных дисциплин с учётом требований ФГОС среднего общего образования, на основе примерных программ, рекомендованных ФГАУ «ФИРО» от 23.07.2015г. </w:t>
      </w:r>
    </w:p>
    <w:p w:rsidR="00612AD1" w:rsidRPr="004E005B" w:rsidRDefault="00C07546" w:rsidP="00C075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="00612AD1"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вариативной части  циклов </w:t>
      </w:r>
      <w:r w:rsidR="00612AD1" w:rsidRPr="004E005B">
        <w:rPr>
          <w:rFonts w:ascii="Times New Roman" w:hAnsi="Times New Roman" w:cs="Times New Roman"/>
          <w:b/>
          <w:sz w:val="24"/>
          <w:szCs w:val="24"/>
        </w:rPr>
        <w:t>программы  подготовки специалистов среднего  звена</w:t>
      </w:r>
      <w:r w:rsidR="00612AD1" w:rsidRPr="004E0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2AD1" w:rsidRPr="004E005B" w:rsidRDefault="00612AD1" w:rsidP="00612AD1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Вариативная часть ФГОС СПО (1296 часов) реализована:</w:t>
      </w:r>
    </w:p>
    <w:p w:rsidR="00612AD1" w:rsidRPr="004E005B" w:rsidRDefault="00612AD1" w:rsidP="00612AD1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- ОГСЭ.00.</w:t>
      </w:r>
      <w:r w:rsidRPr="004E005B">
        <w:rPr>
          <w:rFonts w:ascii="Times New Roman" w:hAnsi="Times New Roman" w:cs="Times New Roman"/>
          <w:sz w:val="24"/>
          <w:szCs w:val="24"/>
        </w:rPr>
        <w:t xml:space="preserve">  </w:t>
      </w:r>
      <w:r w:rsidRPr="004E005B">
        <w:rPr>
          <w:rFonts w:ascii="Times New Roman" w:hAnsi="Times New Roman" w:cs="Times New Roman"/>
          <w:bCs/>
          <w:sz w:val="24"/>
          <w:szCs w:val="24"/>
        </w:rPr>
        <w:t>– 104 часа;</w:t>
      </w:r>
    </w:p>
    <w:p w:rsidR="00612AD1" w:rsidRPr="004E005B" w:rsidRDefault="00612AD1" w:rsidP="00612AD1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- ЕН.00. - 32 часа;</w:t>
      </w:r>
    </w:p>
    <w:p w:rsidR="00612AD1" w:rsidRPr="004E005B" w:rsidRDefault="00612AD1" w:rsidP="00612AD1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lastRenderedPageBreak/>
        <w:t>- ОП.00.</w:t>
      </w:r>
      <w:r w:rsidRPr="004E005B">
        <w:rPr>
          <w:rFonts w:ascii="Times New Roman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bCs/>
          <w:sz w:val="24"/>
          <w:szCs w:val="24"/>
        </w:rPr>
        <w:t>-152 часа;</w:t>
      </w:r>
    </w:p>
    <w:p w:rsidR="00612AD1" w:rsidRPr="004E005B" w:rsidRDefault="00612AD1" w:rsidP="00612A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 профессиональный цикл – 1008 часов;</w:t>
      </w:r>
    </w:p>
    <w:p w:rsidR="00612AD1" w:rsidRPr="004E005B" w:rsidRDefault="00612AD1" w:rsidP="00612AD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Порядок аттестации обучающихся</w:t>
      </w:r>
    </w:p>
    <w:p w:rsidR="00612AD1" w:rsidRPr="004E005B" w:rsidRDefault="00612AD1" w:rsidP="00612AD1">
      <w:pPr>
        <w:pStyle w:val="a8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E005B">
        <w:rPr>
          <w:i/>
          <w:sz w:val="24"/>
          <w:szCs w:val="24"/>
          <w:lang w:val="ru-RU"/>
        </w:rPr>
        <w:t xml:space="preserve"> </w:t>
      </w:r>
      <w:r w:rsidRPr="004E005B">
        <w:rPr>
          <w:sz w:val="24"/>
          <w:szCs w:val="24"/>
          <w:lang w:val="ru-RU"/>
        </w:rPr>
        <w:t>Для всех учебных дисциплин и профессиональных модулей, в</w:t>
      </w:r>
      <w:r w:rsidRPr="004E005B">
        <w:rPr>
          <w:sz w:val="24"/>
          <w:szCs w:val="24"/>
        </w:rPr>
        <w:t> </w:t>
      </w:r>
      <w:r w:rsidRPr="004E005B">
        <w:rPr>
          <w:sz w:val="24"/>
          <w:szCs w:val="24"/>
          <w:lang w:val="ru-RU"/>
        </w:rPr>
        <w:t>т.</w:t>
      </w:r>
      <w:r w:rsidRPr="004E005B">
        <w:rPr>
          <w:sz w:val="24"/>
          <w:szCs w:val="24"/>
        </w:rPr>
        <w:t> </w:t>
      </w:r>
      <w:r w:rsidRPr="004E005B">
        <w:rPr>
          <w:sz w:val="24"/>
          <w:szCs w:val="24"/>
          <w:lang w:val="ru-RU"/>
        </w:rPr>
        <w:t>ч.</w:t>
      </w:r>
      <w:r w:rsidRPr="004E005B">
        <w:rPr>
          <w:sz w:val="24"/>
          <w:szCs w:val="24"/>
        </w:rPr>
        <w:t> </w:t>
      </w:r>
      <w:r w:rsidRPr="004E005B">
        <w:rPr>
          <w:sz w:val="24"/>
          <w:szCs w:val="24"/>
          <w:lang w:val="ru-RU"/>
        </w:rPr>
        <w:t>введенных за счет вариативной части ППССЗ , обязательна промежуточная аттестация по результатам их освоения.</w:t>
      </w:r>
    </w:p>
    <w:p w:rsidR="00612AD1" w:rsidRPr="004E005B" w:rsidRDefault="00612AD1" w:rsidP="00820C59">
      <w:pPr>
        <w:pStyle w:val="a8"/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E005B">
        <w:rPr>
          <w:sz w:val="24"/>
          <w:szCs w:val="24"/>
          <w:lang w:val="ru-RU"/>
        </w:rPr>
        <w:t>по разделу ФК.00 «Физическая культура» рекомендуемая форма промежуточной аттестации в каждом семестре – З (зачет), а в последнем семестре – ДЗ (дифференцированный зачет);</w:t>
      </w:r>
    </w:p>
    <w:p w:rsidR="00612AD1" w:rsidRPr="004E005B" w:rsidRDefault="00612AD1" w:rsidP="00820C59">
      <w:pPr>
        <w:pStyle w:val="a8"/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0" w:firstLine="709"/>
        <w:jc w:val="both"/>
        <w:rPr>
          <w:spacing w:val="-4"/>
          <w:sz w:val="24"/>
          <w:szCs w:val="24"/>
          <w:lang w:val="ru-RU"/>
        </w:rPr>
      </w:pPr>
      <w:r w:rsidRPr="004E005B">
        <w:rPr>
          <w:spacing w:val="-4"/>
          <w:sz w:val="24"/>
          <w:szCs w:val="24"/>
          <w:lang w:val="ru-RU"/>
        </w:rPr>
        <w:t>по дисциплинам общепрофессионального учебного цикла рекомендуемые формы промежуточной аттестации – З (зачет), ДЗ (дифференцированный зачет), Э (экзамен), количественное соотношение зачетов и экзаменов не нормируется;</w:t>
      </w:r>
    </w:p>
    <w:p w:rsidR="00612AD1" w:rsidRPr="004E005B" w:rsidRDefault="00612AD1" w:rsidP="00820C59">
      <w:pPr>
        <w:pStyle w:val="a8"/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E005B">
        <w:rPr>
          <w:sz w:val="24"/>
          <w:szCs w:val="24"/>
          <w:lang w:val="ru-RU"/>
        </w:rPr>
        <w:t>обязательная форма промежуточной аттестации по профессиональным модулям – Э(к) (экзамен (квалификационный));</w:t>
      </w:r>
    </w:p>
    <w:p w:rsidR="00612AD1" w:rsidRPr="004E005B" w:rsidRDefault="00612AD1" w:rsidP="00657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4E00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005B">
        <w:rPr>
          <w:rFonts w:ascii="Times New Roman" w:hAnsi="Times New Roman" w:cs="Times New Roman"/>
          <w:sz w:val="24"/>
          <w:szCs w:val="24"/>
        </w:rPr>
        <w:t xml:space="preserve"> у него компетенций, определенных в разделе «Требования к результатам освоения ППССЗ» ФГОС СПО. Если это предусмотрено действующими нормативными актами, по итогам экзамена (квалификационного) возможно присвоение выпускнику определенной квалификации.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B52F28" w:rsidRPr="004E005B" w:rsidRDefault="00B52F28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 проведения производственной практики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968"/>
        <w:gridCol w:w="4787"/>
      </w:tblGrid>
      <w:tr w:rsidR="00B52F28" w:rsidRPr="004E005B" w:rsidTr="00B52F28">
        <w:tc>
          <w:tcPr>
            <w:tcW w:w="709" w:type="dxa"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969" w:type="dxa"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Наименование вида практики в соответствии с учебным планом</w:t>
            </w:r>
          </w:p>
        </w:tc>
        <w:tc>
          <w:tcPr>
            <w:tcW w:w="4789" w:type="dxa"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практики</w:t>
            </w:r>
            <w:proofErr w:type="spellEnd"/>
          </w:p>
        </w:tc>
      </w:tr>
      <w:tr w:rsidR="00B52F28" w:rsidRPr="004E005B" w:rsidTr="00B52F28">
        <w:tc>
          <w:tcPr>
            <w:tcW w:w="709" w:type="dxa"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69" w:type="dxa"/>
          </w:tcPr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Производственная практика по профессиональному модулю ПМ. 01 Эксплуатация и модификация информационных систем</w:t>
            </w:r>
          </w:p>
        </w:tc>
        <w:tc>
          <w:tcPr>
            <w:tcW w:w="4789" w:type="dxa"/>
            <w:vMerge w:val="restart"/>
          </w:tcPr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Администрация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Уренского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муниципального района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МБОУ «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Арьевская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СОШ» 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МБОУ «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Горевская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СОШ»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МБОУ «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Карповская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СОШ»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МБОУ «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Арьевская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СОШ»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МБОУ «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Устанская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СОШ»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 «Китеж-Телеком»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ИП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Шастин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С.А.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 Кедр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 «Торговый Дом «Деловой проспект»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 «Пищекомбинат»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МБУ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Уренского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района Нижегородской области «МФЦ»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КЦСОН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Уренского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района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 Ремесел</w:t>
            </w:r>
          </w:p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 «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Тирамису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B52F28" w:rsidRPr="004E005B" w:rsidTr="00B52F28">
        <w:tc>
          <w:tcPr>
            <w:tcW w:w="709" w:type="dxa"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69" w:type="dxa"/>
          </w:tcPr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Производственная практика по профессиональному модулю ПМ.02 Участие в разработке информационных систем</w:t>
            </w:r>
          </w:p>
        </w:tc>
        <w:tc>
          <w:tcPr>
            <w:tcW w:w="4789" w:type="dxa"/>
            <w:vMerge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B52F28" w:rsidRPr="004E005B" w:rsidTr="00B52F28">
        <w:trPr>
          <w:trHeight w:val="2666"/>
        </w:trPr>
        <w:tc>
          <w:tcPr>
            <w:tcW w:w="709" w:type="dxa"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B52F28" w:rsidRPr="004E005B" w:rsidRDefault="00B52F28" w:rsidP="00B5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Производственная практика по профессиональному модулю ПМ.03 Выполнение работ по одной или нескольким профессиям рабочих, должностям служащих</w:t>
            </w:r>
          </w:p>
        </w:tc>
        <w:tc>
          <w:tcPr>
            <w:tcW w:w="4789" w:type="dxa"/>
            <w:vMerge/>
          </w:tcPr>
          <w:p w:rsidR="00B52F28" w:rsidRPr="004E005B" w:rsidRDefault="00B52F28" w:rsidP="00B5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B52F28" w:rsidRPr="004E005B" w:rsidRDefault="00B52F28" w:rsidP="00B52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16475" w:rsidRDefault="00B16475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A2F6F" w:rsidRDefault="009A2F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 w:type="page"/>
      </w:r>
    </w:p>
    <w:p w:rsidR="00B52F28" w:rsidRPr="004E005B" w:rsidRDefault="009A2F6F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Раздел 5. 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Аннотации программ дисциплин и профессиональных модулей</w:t>
      </w:r>
    </w:p>
    <w:p w:rsidR="00B52F28" w:rsidRPr="004E005B" w:rsidRDefault="00B52F28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Аннотации рабочих программ дисциплин</w:t>
      </w:r>
    </w:p>
    <w:p w:rsidR="00B52F28" w:rsidRPr="004E005B" w:rsidRDefault="00B52F28" w:rsidP="00612AD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общего гуманитарного и социально-экономического цикла</w:t>
      </w: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</w:t>
      </w:r>
      <w:r w:rsidR="003A2F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01. Русский язык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  является базовой дисциплиной общеобразовательного учебного цикла.</w:t>
      </w:r>
    </w:p>
    <w:p w:rsidR="002A72C4" w:rsidRPr="002A72C4" w:rsidRDefault="002A72C4" w:rsidP="002A72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widowControl w:val="0"/>
        <w:tabs>
          <w:tab w:val="left" w:pos="9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«Русский язык и литература. Русский язык» направлено на достижение следующих целей: совершенствование </w:t>
      </w:r>
      <w:proofErr w:type="spellStart"/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речевой самоконтроль; оценивать устные и письменные высказывания с точки зрения языкового оформления,  эффективности достижения поставленных коммуникативных задач 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 языковые единицы с точки зрения правильности, точности и уместности их употребления 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выполнить лингвистический анализ текстов различных функциональных стилей и разновидностей языка 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 основных видов чтения  в зависимости от коммуникативной задачи 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извлекать 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знать связь языка и истории, культуры русского и других народов.</w:t>
      </w:r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смысл понятий: речевая ситуация и ее компоненты, литературный язык, языковая норма, культура речи.</w:t>
      </w:r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основные единицы  и уровни языка, их признаки  и взаимосвязи</w:t>
      </w:r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нормы речевого поведения в социально-культурной, учебно-научной, официально-деловой сферах общения. 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7. Осознающий приоритетную ценность личности человека; уважающий </w:t>
      </w:r>
      <w:r w:rsidRPr="00E520CF">
        <w:rPr>
          <w:sz w:val="24"/>
          <w:szCs w:val="28"/>
        </w:rPr>
        <w:lastRenderedPageBreak/>
        <w:t>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9A2F6F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оличество часов на освоение примерной программы учебной дисциплины:</w:t>
      </w:r>
    </w:p>
    <w:p w:rsidR="002A72C4" w:rsidRPr="002A72C4" w:rsidRDefault="009A2F6F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учебная нагрузка</w:t>
      </w:r>
      <w:r w:rsidR="002A72C4"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63</w:t>
      </w:r>
      <w:r w:rsidR="002A72C4"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A72C4"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A2F6F" w:rsidRDefault="002A72C4" w:rsidP="009A2F6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 w:rsidR="009A2F6F">
        <w:rPr>
          <w:rFonts w:ascii="Times New Roman" w:eastAsia="Times New Roman" w:hAnsi="Times New Roman" w:cs="Times New Roman"/>
          <w:sz w:val="24"/>
          <w:szCs w:val="24"/>
          <w:lang w:eastAsia="ar-SA"/>
        </w:rPr>
        <w:t>39 часов , из них в том числе:</w:t>
      </w:r>
    </w:p>
    <w:p w:rsidR="009A2F6F" w:rsidRDefault="009A2F6F" w:rsidP="009A2F6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 занятия- 21 час</w:t>
      </w:r>
    </w:p>
    <w:p w:rsidR="009A2F6F" w:rsidRPr="002A72C4" w:rsidRDefault="009A2F6F" w:rsidP="009A2F6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занятия- 18 часов.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1</w:t>
      </w:r>
      <w:r w:rsidR="009A2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 и речь. Функциональные стили речи.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Лексика и фразеология.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Фонетика, орфоэпия, графика, орфография.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4.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Морфемика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словообразование, орфография.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5. Морфология и орфография.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6. Синтаксис и пунктуация.</w:t>
      </w:r>
    </w:p>
    <w:p w:rsid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</w:t>
      </w:r>
      <w:r w:rsidR="003A2F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02. Литература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  является базовой дисциплиной общеобразовательного учебного цикла.</w:t>
      </w:r>
    </w:p>
    <w:p w:rsidR="002A72C4" w:rsidRPr="002A72C4" w:rsidRDefault="002A72C4" w:rsidP="002A72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widowControl w:val="0"/>
        <w:tabs>
          <w:tab w:val="left" w:pos="13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C4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учебной дисциплины «</w:t>
      </w:r>
      <w:r w:rsidR="00AE6065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2A72C4">
        <w:rPr>
          <w:rFonts w:ascii="Times New Roman" w:hAnsi="Times New Roman" w:cs="Times New Roman"/>
          <w:color w:val="000000"/>
          <w:sz w:val="24"/>
          <w:szCs w:val="24"/>
        </w:rPr>
        <w:t xml:space="preserve">» направлено на достижение следующих целей: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2A72C4" w:rsidRPr="002A72C4" w:rsidRDefault="002A72C4" w:rsidP="002A72C4">
      <w:pPr>
        <w:widowControl w:val="0"/>
        <w:tabs>
          <w:tab w:val="left" w:pos="13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C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2A72C4" w:rsidRPr="002A72C4" w:rsidRDefault="002A72C4" w:rsidP="002A72C4">
      <w:pPr>
        <w:widowControl w:val="0"/>
        <w:tabs>
          <w:tab w:val="left" w:pos="13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C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2A72C4" w:rsidRPr="002A72C4" w:rsidRDefault="002A72C4" w:rsidP="002A72C4">
      <w:pPr>
        <w:widowControl w:val="0"/>
        <w:tabs>
          <w:tab w:val="left" w:pos="13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C4">
        <w:rPr>
          <w:rFonts w:ascii="Times New Roman" w:hAnsi="Times New Roman" w:cs="Times New Roman"/>
          <w:color w:val="000000"/>
          <w:sz w:val="24"/>
          <w:szCs w:val="24"/>
        </w:rPr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освоение</w:t>
      </w:r>
      <w:r w:rsidRPr="002A72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2A72C4" w:rsidRPr="002A72C4" w:rsidRDefault="002A72C4" w:rsidP="002A72C4">
      <w:pPr>
        <w:widowControl w:val="0"/>
        <w:tabs>
          <w:tab w:val="left" w:pos="13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C4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</w:t>
      </w:r>
      <w:r w:rsidRPr="002A72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2A72C4" w:rsidRPr="002A72C4" w:rsidRDefault="002A72C4" w:rsidP="002A72C4">
      <w:pPr>
        <w:widowControl w:val="0"/>
        <w:tabs>
          <w:tab w:val="left" w:pos="13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C4">
        <w:rPr>
          <w:rFonts w:ascii="Times New Roman" w:hAnsi="Times New Roman" w:cs="Times New Roman"/>
          <w:color w:val="000000"/>
          <w:sz w:val="24"/>
          <w:szCs w:val="24"/>
        </w:rPr>
        <w:t xml:space="preserve">написания сочинений различных типов; </w:t>
      </w:r>
    </w:p>
    <w:p w:rsidR="002A72C4" w:rsidRPr="002A72C4" w:rsidRDefault="002A72C4" w:rsidP="002A72C4">
      <w:pPr>
        <w:widowControl w:val="0"/>
        <w:tabs>
          <w:tab w:val="left" w:pos="13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C4">
        <w:rPr>
          <w:rFonts w:ascii="Times New Roman" w:hAnsi="Times New Roman" w:cs="Times New Roman"/>
          <w:color w:val="000000"/>
          <w:sz w:val="24"/>
          <w:szCs w:val="24"/>
        </w:rPr>
        <w:t xml:space="preserve">поиска, систематизации и использования необходимой информации, в том числе в сети Интернет. 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воспроизводить содержание литературного произведения.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и интерпретировать художественные произведения,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 эпизодов (сцен) изученного произведения, объяснение его связи с проблематикой произведения 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род и жанр произведения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сопоставлять литературные произведения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выявлять  авторскую позицию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 читать изученные произведения (или их фрагменты), соблюдая нормы литературного произношения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аргументировано формулировать свое отношение к прочитанному произведению 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писать рецензии на прочитанные произведения и сочинения разных жанров на литературные темы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2A72C4" w:rsidRPr="002A72C4" w:rsidRDefault="002A72C4" w:rsidP="002A72C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2A72C4" w:rsidRPr="002A72C4" w:rsidRDefault="002A72C4" w:rsidP="002A72C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участия в диалоге или дискуссии;</w:t>
      </w:r>
    </w:p>
    <w:p w:rsidR="002A72C4" w:rsidRPr="002A72C4" w:rsidRDefault="002A72C4" w:rsidP="002A72C4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самостоятельного знакомства с явлениями художественной культуры и оценки их эстетической значимости;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определения своего круга чтения и оценки литературных произведений;</w:t>
      </w:r>
    </w:p>
    <w:p w:rsidR="002A72C4" w:rsidRPr="002A72C4" w:rsidRDefault="002A72C4" w:rsidP="002A72C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A72C4" w:rsidRPr="002A72C4" w:rsidRDefault="002A72C4" w:rsidP="002A72C4">
      <w:pPr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образную  природу словесного искусства</w:t>
      </w:r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знать содержание изученных литературных произведений</w:t>
      </w:r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основные факты жизни и творчества писателей-классиков XIX-XX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вв</w:t>
      </w:r>
      <w:proofErr w:type="spellEnd"/>
    </w:p>
    <w:p w:rsidR="002A72C4" w:rsidRP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знать основные закономерности историко-литературного процесса и черты литературных направлений</w:t>
      </w:r>
    </w:p>
    <w:p w:rsidR="002A72C4" w:rsidRDefault="002A72C4" w:rsidP="002A72C4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основные теоретико-литературные понятия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</w:t>
      </w:r>
      <w:r w:rsidRPr="00E520CF">
        <w:rPr>
          <w:sz w:val="24"/>
          <w:szCs w:val="28"/>
        </w:rPr>
        <w:lastRenderedPageBreak/>
        <w:t xml:space="preserve">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AE6065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оличество часов на освоение примерной программы учебной дисциплины:</w:t>
      </w:r>
    </w:p>
    <w:p w:rsidR="00AE6065" w:rsidRPr="002A72C4" w:rsidRDefault="00AE6065" w:rsidP="00AE606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учебная нагрузка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117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6065" w:rsidRDefault="00AE6065" w:rsidP="00AE606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117 часов , из них в том числе:</w:t>
      </w:r>
    </w:p>
    <w:p w:rsidR="00AE6065" w:rsidRDefault="00AE6065" w:rsidP="00AE606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 занятия- 111 часов</w:t>
      </w:r>
    </w:p>
    <w:p w:rsidR="00AE6065" w:rsidRPr="002A72C4" w:rsidRDefault="00AE6065" w:rsidP="00AE606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занятия- 6 часов.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1Развитие русской литературы в первой половине 19 века.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Развитие русской литературы во второй половине 19 века.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Поэзия второй половины 19 века.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Особенности развития русской литературы и других видов       искусства в начале 20 века.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5. Особенности развития литературы 20-х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века.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6. Особенности развития литературы 30-х и 40-х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века.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7. Особенности развития литературы периода Вов и первых послевоенных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Раздел 8. Особенности развития литературы 50-х-80-х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века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9.Русское литературное Зарубежье 1920-х-1990-х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века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10. Особенности развития литературы к.1980-2000-х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</w:t>
      </w:r>
      <w:r w:rsidR="003A2F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.03. </w:t>
      </w:r>
      <w:r w:rsidRPr="002A72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Иностранный язык</w:t>
      </w:r>
    </w:p>
    <w:p w:rsidR="002A72C4" w:rsidRPr="002A72C4" w:rsidRDefault="002A72C4" w:rsidP="002A72C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Иностранный язык 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базовой общеобразовательной учебной дисциплиной.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учебной дисциплины ОУД.03 «Иностранный язык» направлено на достижение следующих </w:t>
      </w:r>
      <w:r w:rsidRPr="002A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уважительного отношения к другим культурам и социальным субкультурам.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ОУД.03 «Иностранный язык» обеспечивает достижение студентами следующих </w:t>
      </w:r>
      <w:r w:rsidRPr="002A7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A7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личностных</w:t>
      </w:r>
      <w:r w:rsidRPr="002A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интереса и способности к наблюдению за иным способом мировидения;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 так и в сфере английского языка;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proofErr w:type="spellStart"/>
      <w:r w:rsidRPr="002A72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2A72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самостоятельно выбирать успешные коммуникативные стратегии в различных ситуациях общения;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ясно, логично и точно излагать свою точку зрения, используя адекватные языковые средства;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A7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предметных</w:t>
      </w:r>
      <w:r w:rsidRPr="002A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межкультурного общения в современном поликультурном мире;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</w:r>
    </w:p>
    <w:p w:rsid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</w:t>
      </w:r>
      <w:r w:rsidRPr="00E520CF">
        <w:rPr>
          <w:sz w:val="24"/>
          <w:szCs w:val="28"/>
        </w:rPr>
        <w:lastRenderedPageBreak/>
        <w:t>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 программы учебной дисциплины:</w:t>
      </w:r>
    </w:p>
    <w:p w:rsidR="003A2F2B" w:rsidRPr="002A72C4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учебная нагрузка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117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2F2B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117 часов , из них в том числе:</w:t>
      </w:r>
    </w:p>
    <w:p w:rsidR="003A2F2B" w:rsidRPr="002A72C4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занятия- 117 часов.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Основной модуль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2. </w:t>
      </w:r>
      <w:r w:rsidRPr="002A72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Профессионально ориентированный модуль</w:t>
      </w: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</w:t>
      </w:r>
      <w:r w:rsidR="003A2F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П. 04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2F2B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3A2F2B" w:rsidRPr="002A72C4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 является  базовой дисциплиной общеобразовательного учебного цикла.</w:t>
      </w:r>
    </w:p>
    <w:p w:rsidR="003A2F2B" w:rsidRPr="002A72C4" w:rsidRDefault="003A2F2B" w:rsidP="003A2F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3A2F2B" w:rsidRPr="002A72C4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3A2F2B" w:rsidRPr="004326F7" w:rsidRDefault="003A2F2B" w:rsidP="003A2F2B">
      <w:pPr>
        <w:pStyle w:val="a5"/>
        <w:numPr>
          <w:ilvl w:val="2"/>
          <w:numId w:val="62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A2F2B" w:rsidRPr="004326F7" w:rsidRDefault="003A2F2B" w:rsidP="003A2F2B">
      <w:pPr>
        <w:pStyle w:val="a5"/>
        <w:numPr>
          <w:ilvl w:val="2"/>
          <w:numId w:val="62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различать в исторической информации факты и мнения, исторические описания и исторические объяснения;</w:t>
      </w:r>
    </w:p>
    <w:p w:rsidR="003A2F2B" w:rsidRPr="004326F7" w:rsidRDefault="003A2F2B" w:rsidP="003A2F2B">
      <w:pPr>
        <w:pStyle w:val="a5"/>
        <w:numPr>
          <w:ilvl w:val="2"/>
          <w:numId w:val="62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A2F2B" w:rsidRPr="004326F7" w:rsidRDefault="003A2F2B" w:rsidP="003A2F2B">
      <w:pPr>
        <w:pStyle w:val="a5"/>
        <w:numPr>
          <w:ilvl w:val="2"/>
          <w:numId w:val="62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представлять результаты изучения исторического материала в формах конспекта, реферата, рецензии.</w:t>
      </w:r>
    </w:p>
    <w:p w:rsidR="003A2F2B" w:rsidRPr="002A72C4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3A2F2B" w:rsidRPr="004326F7" w:rsidRDefault="003A2F2B" w:rsidP="003A2F2B">
      <w:pPr>
        <w:pStyle w:val="a5"/>
        <w:numPr>
          <w:ilvl w:val="2"/>
          <w:numId w:val="61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основные факты, процессы и явления, характеризующие целостность отечественной и всемирной истории;</w:t>
      </w:r>
    </w:p>
    <w:p w:rsidR="003A2F2B" w:rsidRPr="004326F7" w:rsidRDefault="003A2F2B" w:rsidP="003A2F2B">
      <w:pPr>
        <w:pStyle w:val="a5"/>
        <w:numPr>
          <w:ilvl w:val="2"/>
          <w:numId w:val="61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периодизацию всемирной и отечественной истории;</w:t>
      </w:r>
    </w:p>
    <w:p w:rsidR="003A2F2B" w:rsidRPr="004326F7" w:rsidRDefault="003A2F2B" w:rsidP="003A2F2B">
      <w:pPr>
        <w:pStyle w:val="a5"/>
        <w:numPr>
          <w:ilvl w:val="2"/>
          <w:numId w:val="61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современные версии и трактовки важнейших проблем отечественной и всемирной истории;</w:t>
      </w:r>
    </w:p>
    <w:p w:rsidR="003A2F2B" w:rsidRPr="004326F7" w:rsidRDefault="003A2F2B" w:rsidP="003A2F2B">
      <w:pPr>
        <w:pStyle w:val="a5"/>
        <w:numPr>
          <w:ilvl w:val="2"/>
          <w:numId w:val="61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особенности исторического пути России, ее роль в мировом сообществе;</w:t>
      </w:r>
    </w:p>
    <w:p w:rsidR="003A2F2B" w:rsidRDefault="003A2F2B" w:rsidP="003A2F2B">
      <w:pPr>
        <w:pStyle w:val="a5"/>
        <w:numPr>
          <w:ilvl w:val="2"/>
          <w:numId w:val="61"/>
        </w:numPr>
        <w:tabs>
          <w:tab w:val="left" w:pos="709"/>
        </w:tabs>
        <w:suppressAutoHyphens/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основные исторические термины и даты.</w:t>
      </w:r>
    </w:p>
    <w:p w:rsidR="003A2F2B" w:rsidRDefault="003A2F2B" w:rsidP="003A2F2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3A2F2B" w:rsidRPr="00E520CF" w:rsidRDefault="003A2F2B" w:rsidP="003A2F2B">
      <w:pPr>
        <w:pStyle w:val="a5"/>
        <w:numPr>
          <w:ilvl w:val="0"/>
          <w:numId w:val="61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3A2F2B" w:rsidRPr="002A72C4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 на освоение примерной программы учебной дисциплины:</w:t>
      </w:r>
    </w:p>
    <w:p w:rsidR="003A2F2B" w:rsidRPr="003A2F2B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учебная нагрузка - 117 часов;</w:t>
      </w:r>
    </w:p>
    <w:p w:rsidR="003A2F2B" w:rsidRPr="003A2F2B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учебных занятий - 117 часов , из них в том числе:</w:t>
      </w:r>
    </w:p>
    <w:p w:rsidR="003A2F2B" w:rsidRPr="003A2F2B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теоретические занятия- 1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</w:t>
      </w:r>
    </w:p>
    <w:p w:rsidR="003A2F2B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часов.</w:t>
      </w:r>
    </w:p>
    <w:p w:rsidR="003A2F2B" w:rsidRPr="002A72C4" w:rsidRDefault="003A2F2B" w:rsidP="003A2F2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3A2F2B" w:rsidRPr="002A72C4" w:rsidRDefault="003A2F2B" w:rsidP="003A2F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Основы исторического знания</w:t>
      </w:r>
    </w:p>
    <w:p w:rsidR="003A2F2B" w:rsidRPr="002A72C4" w:rsidRDefault="003A2F2B" w:rsidP="003A2F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Древнейшая и древняя история</w:t>
      </w:r>
    </w:p>
    <w:p w:rsidR="003A2F2B" w:rsidRPr="002A72C4" w:rsidRDefault="003A2F2B" w:rsidP="003A2F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История средних веков</w:t>
      </w:r>
    </w:p>
    <w:p w:rsidR="003A2F2B" w:rsidRPr="002A72C4" w:rsidRDefault="003A2F2B" w:rsidP="003A2F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История Нового времени</w:t>
      </w:r>
    </w:p>
    <w:p w:rsidR="003A2F2B" w:rsidRPr="002A72C4" w:rsidRDefault="003A2F2B" w:rsidP="003A2F2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5. История XX – начала XXI века</w:t>
      </w:r>
    </w:p>
    <w:p w:rsidR="003A2F2B" w:rsidRPr="002A72C4" w:rsidRDefault="003A2F2B" w:rsidP="003A2F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A2F2B" w:rsidRDefault="003A2F2B" w:rsidP="003A2F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рабочую программу</w:t>
      </w: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учебной дисциплины </w:t>
      </w:r>
    </w:p>
    <w:p w:rsidR="003A2F2B" w:rsidRPr="002A72C4" w:rsidRDefault="003A2F2B" w:rsidP="003A2F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Математика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 базовой дисциплиной общеобразовательного учебного цикла.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2A72C4" w:rsidRPr="003A2F2B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универсальном языке науки и 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цикла.</w:t>
      </w:r>
    </w:p>
    <w:p w:rsidR="002A72C4" w:rsidRPr="003A2F2B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систематизировать  сведения о числах; изучить новые и обобщить ранее изученные операции над числами 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систематизировать  и расширить сведения о функциях, совершенствовать графические умения; познакомиться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совершенствовать технику алгебраических преобразований для решения уравнений, неравенств и систем;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сформировать наглядные представления о пространственных фигурах и изучение их свойств,, способах  геометрических измерений, координатного и векторного методов для решения математических и прикладных задач;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сформировать  комбинаторные умения, представления о вероятностно-статистических закономерностях окружающего мира.</w:t>
      </w:r>
    </w:p>
    <w:p w:rsidR="002A72C4" w:rsidRPr="00566CE1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 дисциплины обучающийся  должен знать и  уметь</w:t>
      </w:r>
      <w:r w:rsidRPr="00566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left" w:pos="92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left" w:pos="92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left" w:pos="92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left" w:pos="92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left" w:pos="927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производные элементарных функций;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num" w:pos="6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num" w:pos="6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графический метод решения уравнений и неравенств;</w:t>
      </w:r>
    </w:p>
    <w:p w:rsidR="002A72C4" w:rsidRPr="002A72C4" w:rsidRDefault="002A72C4" w:rsidP="002A72C4">
      <w:pPr>
        <w:numPr>
          <w:ilvl w:val="0"/>
          <w:numId w:val="11"/>
        </w:numPr>
        <w:tabs>
          <w:tab w:val="num" w:pos="60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простейшие сечения куба, призмы, пирамиды;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2A72C4" w:rsidRPr="002A72C4" w:rsidRDefault="002A72C4" w:rsidP="002A72C4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2A72C4" w:rsidRPr="00566CE1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 дисциплины обучающийся  должен</w:t>
      </w:r>
      <w:r w:rsidRPr="0056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  <w:r w:rsidRPr="0056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2A72C4" w:rsidRPr="002A72C4" w:rsidRDefault="002A72C4" w:rsidP="002A72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A72C4" w:rsidRPr="002A72C4" w:rsidRDefault="002A72C4" w:rsidP="002A72C4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2A72C4" w:rsidRPr="002A72C4" w:rsidRDefault="002A72C4" w:rsidP="002A72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A72C4" w:rsidRPr="002A72C4" w:rsidRDefault="002A72C4" w:rsidP="002A72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и исследования простейших математических моделей;</w:t>
      </w:r>
    </w:p>
    <w:p w:rsidR="002A72C4" w:rsidRPr="002A72C4" w:rsidRDefault="002A72C4" w:rsidP="002A72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диаграмм, графиков;</w:t>
      </w:r>
    </w:p>
    <w:p w:rsidR="002A72C4" w:rsidRPr="002A72C4" w:rsidRDefault="002A72C4" w:rsidP="002A72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характера;</w:t>
      </w:r>
    </w:p>
    <w:p w:rsidR="002A72C4" w:rsidRPr="002A72C4" w:rsidRDefault="002A72C4" w:rsidP="002A72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2A72C4" w:rsidRDefault="002A72C4" w:rsidP="002A72C4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12. Принимающий семейные ценности, готовый к созданию семьи и воспитанию </w:t>
      </w:r>
      <w:r w:rsidRPr="00E520CF">
        <w:rPr>
          <w:sz w:val="24"/>
          <w:szCs w:val="28"/>
        </w:rPr>
        <w:lastRenderedPageBreak/>
        <w:t>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2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566CE1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дисциплины: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258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234 часов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них в том числе: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120 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</w:t>
      </w:r>
    </w:p>
    <w:p w:rsidR="00566CE1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114 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Развитие понятие о числе.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Корни, степени, логарифмы.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Прямые и плоскости в пространстве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Координаты и векторы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Основы тригонометрии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Функции  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Комбинаторика, теория вероятностей и математическая статистика</w:t>
      </w:r>
    </w:p>
    <w:p w:rsidR="002A72C4" w:rsidRPr="002A72C4" w:rsidRDefault="002A72C4" w:rsidP="002A72C4">
      <w:pPr>
        <w:tabs>
          <w:tab w:val="left" w:pos="80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Многогранники и тела вращения</w:t>
      </w:r>
    </w:p>
    <w:p w:rsidR="002A72C4" w:rsidRPr="002A72C4" w:rsidRDefault="002A72C4" w:rsidP="002A72C4">
      <w:pPr>
        <w:tabs>
          <w:tab w:val="left" w:pos="80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Начала математического анализа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72C4" w:rsidRPr="002A72C4" w:rsidRDefault="002A72C4" w:rsidP="002A72C4">
      <w:pPr>
        <w:tabs>
          <w:tab w:val="left" w:pos="703"/>
          <w:tab w:val="left" w:pos="80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10. Уравнения и неравенства  </w:t>
      </w:r>
    </w:p>
    <w:p w:rsidR="002A72C4" w:rsidRPr="002A72C4" w:rsidRDefault="002A72C4" w:rsidP="002A72C4">
      <w:pPr>
        <w:tabs>
          <w:tab w:val="left" w:pos="703"/>
          <w:tab w:val="left" w:pos="80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72C4" w:rsidRPr="002A72C4" w:rsidRDefault="002A72C4" w:rsidP="002A72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2A72C4" w:rsidRPr="002A72C4" w:rsidRDefault="002A72C4" w:rsidP="002A72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рабочую программу</w:t>
      </w: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учебной дисциплины ОУ</w:t>
      </w:r>
      <w:r w:rsidR="0056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56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3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Астрономия</w:t>
      </w:r>
    </w:p>
    <w:p w:rsidR="002A72C4" w:rsidRPr="002A72C4" w:rsidRDefault="002A72C4" w:rsidP="002A7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Цели и задачи учебной дисциплины – требования к результатам освоения дисциплины: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2A72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личностных: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−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устойчивый интерес к истории и достижениям в области астрономии;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2A72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2A72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2A72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предметных: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−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понимание сущности наблюдаемых во Вселенной явлений;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−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10. Заботящийся о защите окружающей среды, собственной и чужой </w:t>
      </w:r>
      <w:r w:rsidRPr="00E520CF">
        <w:rPr>
          <w:sz w:val="24"/>
          <w:szCs w:val="28"/>
        </w:rPr>
        <w:lastRenderedPageBreak/>
        <w:t>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учебной дисциплины: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566CE1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учебной дисциплины</w:t>
      </w: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Введение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История развития астрономии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Устройство Солнечной системы.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Строение и эволюция Вселенной</w:t>
      </w:r>
    </w:p>
    <w:p w:rsidR="002A72C4" w:rsidRPr="002A72C4" w:rsidRDefault="002A72C4" w:rsidP="002A72C4">
      <w:pPr>
        <w:tabs>
          <w:tab w:val="left" w:pos="703"/>
          <w:tab w:val="left" w:pos="80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</w:t>
      </w:r>
      <w:r w:rsidR="0056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432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Физическая культура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C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Физическая культура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является  базовой дисциплиной общеобразовательного учебного цикла.</w:t>
      </w:r>
    </w:p>
    <w:p w:rsidR="002A72C4" w:rsidRPr="002A72C4" w:rsidRDefault="002A72C4" w:rsidP="002A72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индивидуально подобранные комплексы оздоровительной и адаптивной </w:t>
      </w: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 массажа и релаксации;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 страховки;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A72C4" w:rsidRPr="002A72C4" w:rsidRDefault="002A72C4" w:rsidP="00E36C7E">
      <w:pPr>
        <w:widowControl w:val="0"/>
        <w:numPr>
          <w:ilvl w:val="0"/>
          <w:numId w:val="59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2A72C4" w:rsidRPr="004326F7" w:rsidRDefault="002A72C4" w:rsidP="00E36C7E">
      <w:pPr>
        <w:pStyle w:val="a5"/>
        <w:numPr>
          <w:ilvl w:val="2"/>
          <w:numId w:val="60"/>
        </w:numPr>
        <w:suppressAutoHyphens/>
        <w:spacing w:line="360" w:lineRule="auto"/>
        <w:ind w:left="709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A72C4" w:rsidRPr="004326F7" w:rsidRDefault="002A72C4" w:rsidP="00E36C7E">
      <w:pPr>
        <w:pStyle w:val="a5"/>
        <w:numPr>
          <w:ilvl w:val="2"/>
          <w:numId w:val="60"/>
        </w:numPr>
        <w:suppressAutoHyphens/>
        <w:spacing w:line="360" w:lineRule="auto"/>
        <w:ind w:left="709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2A72C4" w:rsidRPr="004326F7" w:rsidRDefault="002A72C4" w:rsidP="00E36C7E">
      <w:pPr>
        <w:pStyle w:val="a5"/>
        <w:numPr>
          <w:ilvl w:val="2"/>
          <w:numId w:val="60"/>
        </w:numPr>
        <w:suppressAutoHyphens/>
        <w:spacing w:line="360" w:lineRule="auto"/>
        <w:ind w:left="709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A72C4" w:rsidRPr="004326F7" w:rsidRDefault="002A72C4" w:rsidP="00E36C7E">
      <w:pPr>
        <w:pStyle w:val="a5"/>
        <w:numPr>
          <w:ilvl w:val="2"/>
          <w:numId w:val="60"/>
        </w:numPr>
        <w:suppressAutoHyphens/>
        <w:spacing w:line="360" w:lineRule="auto"/>
        <w:ind w:left="709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:rsidR="002A72C4" w:rsidRPr="004326F7" w:rsidRDefault="002A72C4" w:rsidP="00E36C7E">
      <w:pPr>
        <w:pStyle w:val="a5"/>
        <w:numPr>
          <w:ilvl w:val="2"/>
          <w:numId w:val="60"/>
        </w:numPr>
        <w:suppressAutoHyphens/>
        <w:spacing w:line="360" w:lineRule="auto"/>
        <w:ind w:left="709"/>
        <w:jc w:val="both"/>
        <w:rPr>
          <w:sz w:val="24"/>
          <w:szCs w:val="24"/>
          <w:lang w:eastAsia="ar-SA"/>
        </w:rPr>
      </w:pPr>
      <w:r w:rsidRPr="004326F7">
        <w:rPr>
          <w:sz w:val="24"/>
          <w:szCs w:val="24"/>
          <w:lang w:eastAsia="ar-SA"/>
        </w:rPr>
        <w:t>основы здорового образа жизни.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566CE1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оличество часов на освоение примерной программы учебной дисциплины: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учебная нагрузка - 117 часов;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учебных занятий - 117 часов , из них в том числе:</w:t>
      </w:r>
    </w:p>
    <w:p w:rsidR="00566CE1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117 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 Введение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 Лёгкая атлетика.  Кроссовая подготовка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 Спортивные игры. Баскетбол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 Гимнастика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 Лыжная подготовка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6. Спортивные игры. Волейбол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7. Лёгкая атлетика.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4326F7" w:rsidP="002A72C4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</w:t>
      </w:r>
      <w:r w:rsidR="00566C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Основы безопасности жизнедеятельности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безопасности жизнедеятельности является базовой дисциплиной общеобразовательного учебного цикла.</w:t>
      </w:r>
    </w:p>
    <w:p w:rsidR="002A72C4" w:rsidRPr="002A72C4" w:rsidRDefault="002A72C4" w:rsidP="002A72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использовать средства индивидуальной и коллективной защиты от оружия массового поражения;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применять первичные средства пожаротушения;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владеть способами бесконфликтного общения и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повседневной деятельности и экстремальных условиях военной службы;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оказывать первую помощь пострадавшим.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основы военной службы и обороны государства;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задачи и основные мероприятия гражданской обороны;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способы защиты населения от оружия массового поражения;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меры пожарной безопасности и правила безопасного поведения при пожарах;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порядок и правила оказания первой помощи пострадавшим.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 w:rsidRPr="00E520CF">
        <w:rPr>
          <w:sz w:val="24"/>
          <w:szCs w:val="28"/>
        </w:rPr>
        <w:lastRenderedPageBreak/>
        <w:t>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12. Принимающий семейные ценности, готовый к созданию семьи и воспитанию детей; демонстрирующий неприятие насилия в семье, ухода от </w:t>
      </w:r>
      <w:r w:rsidRPr="00E520CF">
        <w:rPr>
          <w:sz w:val="24"/>
          <w:szCs w:val="28"/>
        </w:rPr>
        <w:lastRenderedPageBreak/>
        <w:t>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566CE1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оличество часов на освоение примерной программы учебной дисциплины: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566CE1" w:rsidRPr="003A2F2B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566CE1" w:rsidRDefault="00566CE1" w:rsidP="00566CE1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 Введение в дисциплину. 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Обеспечение личной безопасности и сохранение здоровья.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Государственная система обеспечения безопасности населения.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Основы обороны государства и воинская обязанность.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5. Основы медицинских знаний.</w:t>
      </w: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C4">
        <w:rPr>
          <w:rFonts w:ascii="Times New Roman" w:hAnsi="Times New Roman" w:cs="Times New Roman"/>
          <w:b/>
          <w:sz w:val="24"/>
          <w:szCs w:val="24"/>
        </w:rPr>
        <w:t>ОУ</w:t>
      </w:r>
      <w:r w:rsidR="00566CE1">
        <w:rPr>
          <w:rFonts w:ascii="Times New Roman" w:hAnsi="Times New Roman" w:cs="Times New Roman"/>
          <w:b/>
          <w:sz w:val="24"/>
          <w:szCs w:val="24"/>
        </w:rPr>
        <w:t>П</w:t>
      </w:r>
      <w:r w:rsidRPr="002A72C4">
        <w:rPr>
          <w:rFonts w:ascii="Times New Roman" w:hAnsi="Times New Roman" w:cs="Times New Roman"/>
          <w:b/>
          <w:sz w:val="24"/>
          <w:szCs w:val="24"/>
        </w:rPr>
        <w:t xml:space="preserve">.09 </w:t>
      </w:r>
      <w:r w:rsidR="00A66A51">
        <w:rPr>
          <w:rFonts w:ascii="Times New Roman" w:hAnsi="Times New Roman" w:cs="Times New Roman"/>
          <w:b/>
          <w:sz w:val="24"/>
          <w:szCs w:val="24"/>
        </w:rPr>
        <w:t>Родной язык/Родная литература</w:t>
      </w:r>
    </w:p>
    <w:p w:rsidR="00A66A51" w:rsidRPr="002A72C4" w:rsidRDefault="00A66A51" w:rsidP="00A66A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Родной язык </w:t>
      </w:r>
      <w:r w:rsidRPr="004720F6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4720F6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4720F6">
        <w:rPr>
          <w:rFonts w:ascii="Times New Roman" w:hAnsi="Times New Roman"/>
          <w:sz w:val="24"/>
          <w:szCs w:val="24"/>
        </w:rPr>
        <w:t xml:space="preserve"> СПО </w:t>
      </w: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A51" w:rsidRPr="004720F6" w:rsidRDefault="00A66A51" w:rsidP="00A6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0F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20F6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0F6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Родной язык </w:t>
      </w:r>
      <w:r w:rsidRPr="004720F6">
        <w:rPr>
          <w:rFonts w:ascii="Times New Roman" w:hAnsi="Times New Roman"/>
          <w:sz w:val="24"/>
          <w:szCs w:val="24"/>
        </w:rPr>
        <w:t>входит</w:t>
      </w:r>
      <w:r>
        <w:rPr>
          <w:rFonts w:ascii="Times New Roman" w:hAnsi="Times New Roman"/>
          <w:sz w:val="24"/>
          <w:szCs w:val="24"/>
        </w:rPr>
        <w:t xml:space="preserve"> общеобразовательный цикл  учебных  дисциплин по выбору из обязательных предметных областей.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/>
          <w:bCs/>
          <w:sz w:val="24"/>
          <w:szCs w:val="24"/>
        </w:rPr>
        <w:t>Цели и задачи учебной дисциплины</w:t>
      </w:r>
      <w:r w:rsidRPr="00C5313E">
        <w:rPr>
          <w:rFonts w:ascii="Times New Roman" w:hAnsi="Times New Roman"/>
          <w:bCs/>
          <w:sz w:val="24"/>
          <w:szCs w:val="24"/>
        </w:rPr>
        <w:t xml:space="preserve"> - требования к результатам освоения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/>
          <w:bCs/>
          <w:sz w:val="24"/>
          <w:szCs w:val="24"/>
        </w:rPr>
        <w:t>учебной дисциплины: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 xml:space="preserve">В результате освоения учебной дисциплины студент </w:t>
      </w:r>
      <w:r w:rsidRPr="00C5313E">
        <w:rPr>
          <w:rFonts w:ascii="Times New Roman" w:hAnsi="Times New Roman"/>
          <w:b/>
          <w:bCs/>
          <w:sz w:val="24"/>
          <w:szCs w:val="24"/>
        </w:rPr>
        <w:t>должен уметь: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>- проводить самоанализ и самооценку на основе наблюдений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/>
          <w:bCs/>
          <w:sz w:val="24"/>
          <w:szCs w:val="24"/>
        </w:rPr>
        <w:t>собственной речью;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lastRenderedPageBreak/>
        <w:t>- анализировать текст с точки зрения наличия в нем явной и скрытой,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/>
          <w:bCs/>
          <w:sz w:val="24"/>
          <w:szCs w:val="24"/>
        </w:rPr>
        <w:t>основной и второстепенной информации;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>- представлять тексты в виде тезисов, конспектов, аннотаций, рефератов,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/>
          <w:bCs/>
          <w:sz w:val="24"/>
          <w:szCs w:val="24"/>
        </w:rPr>
        <w:t>сочинений различных жанров.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C5313E">
        <w:rPr>
          <w:rFonts w:ascii="Times New Roman" w:hAnsi="Times New Roman"/>
          <w:bCs/>
          <w:sz w:val="24"/>
          <w:szCs w:val="24"/>
        </w:rPr>
        <w:t xml:space="preserve"> результате освоения учебной дисциплины </w:t>
      </w: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 w:rsidRPr="00C5313E">
        <w:rPr>
          <w:rFonts w:ascii="Times New Roman" w:hAnsi="Times New Roman"/>
          <w:b/>
          <w:bCs/>
          <w:sz w:val="24"/>
          <w:szCs w:val="24"/>
        </w:rPr>
        <w:t>должен знать: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>- нормы русского литературного языка;</w:t>
      </w:r>
    </w:p>
    <w:p w:rsidR="00A66A51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>- изобразительно-выразительные возможности русского языка.</w:t>
      </w:r>
    </w:p>
    <w:p w:rsidR="006C3D3A" w:rsidRPr="002A72C4" w:rsidRDefault="006C3D3A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учебной дисциплины:</w:t>
      </w:r>
    </w:p>
    <w:p w:rsidR="0023089C" w:rsidRPr="003A2F2B" w:rsidRDefault="0023089C" w:rsidP="0023089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23089C" w:rsidRPr="003A2F2B" w:rsidRDefault="0023089C" w:rsidP="0023089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23089C" w:rsidRPr="003A2F2B" w:rsidRDefault="0023089C" w:rsidP="0023089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</w:p>
    <w:p w:rsidR="0023089C" w:rsidRDefault="0023089C" w:rsidP="0023089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Pr="003A2F2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часов.</w:t>
      </w:r>
    </w:p>
    <w:p w:rsidR="006C3D3A" w:rsidRPr="00D24802" w:rsidRDefault="006C3D3A" w:rsidP="006C3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24802">
        <w:rPr>
          <w:rFonts w:ascii="Times New Roman" w:hAnsi="Times New Roman"/>
          <w:b/>
          <w:bCs/>
          <w:sz w:val="24"/>
          <w:szCs w:val="24"/>
        </w:rPr>
        <w:t>одержание учебной дисциплины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>Тема 1. Общие сведения о языке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>Тема 2. Культура речи</w:t>
      </w:r>
    </w:p>
    <w:p w:rsidR="00A66A51" w:rsidRPr="00C5313E" w:rsidRDefault="00A66A51" w:rsidP="00A66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13E">
        <w:rPr>
          <w:rFonts w:ascii="Times New Roman" w:hAnsi="Times New Roman"/>
          <w:bCs/>
          <w:sz w:val="24"/>
          <w:szCs w:val="24"/>
        </w:rPr>
        <w:t>Тема 3. Речь. Речевая деятельность. Текст</w:t>
      </w:r>
    </w:p>
    <w:p w:rsidR="00A66A51" w:rsidRDefault="00A66A51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89C" w:rsidRPr="002A72C4" w:rsidRDefault="0023089C" w:rsidP="0023089C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3089C" w:rsidRPr="002A72C4" w:rsidRDefault="0023089C" w:rsidP="0023089C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3089C" w:rsidRPr="002A72C4" w:rsidRDefault="0023089C" w:rsidP="002308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C4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A72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 У Информатика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Информатика является базовой общеобразовательной учебной дисциплиной.</w:t>
      </w:r>
    </w:p>
    <w:p w:rsidR="002A72C4" w:rsidRPr="002A72C4" w:rsidRDefault="002A72C4" w:rsidP="002A72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ОУ</w:t>
      </w:r>
      <w:r w:rsidR="0023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89C">
        <w:rPr>
          <w:rFonts w:ascii="Times New Roman" w:eastAsia="Times New Roman" w:hAnsi="Times New Roman" w:cs="Times New Roman"/>
          <w:sz w:val="24"/>
          <w:szCs w:val="24"/>
          <w:lang w:eastAsia="ru-RU"/>
        </w:rPr>
        <w:t>10 У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«Информатика»  направлено на достижение следующих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2C4" w:rsidRPr="002A72C4" w:rsidRDefault="002A72C4" w:rsidP="002A72C4">
      <w:pPr>
        <w:widowControl w:val="0"/>
        <w:numPr>
          <w:ilvl w:val="0"/>
          <w:numId w:val="13"/>
        </w:numPr>
        <w:tabs>
          <w:tab w:val="left" w:pos="59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A72C4" w:rsidRPr="002A72C4" w:rsidRDefault="002A72C4" w:rsidP="002A72C4">
      <w:pPr>
        <w:widowControl w:val="0"/>
        <w:numPr>
          <w:ilvl w:val="0"/>
          <w:numId w:val="13"/>
        </w:numPr>
        <w:tabs>
          <w:tab w:val="left" w:pos="59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A72C4" w:rsidRPr="002A72C4" w:rsidRDefault="002A72C4" w:rsidP="002A72C4">
      <w:pPr>
        <w:widowControl w:val="0"/>
        <w:numPr>
          <w:ilvl w:val="0"/>
          <w:numId w:val="13"/>
        </w:numPr>
        <w:tabs>
          <w:tab w:val="left" w:pos="59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2A72C4" w:rsidRPr="002A72C4" w:rsidRDefault="002A72C4" w:rsidP="002A72C4">
      <w:pPr>
        <w:widowControl w:val="0"/>
        <w:numPr>
          <w:ilvl w:val="0"/>
          <w:numId w:val="13"/>
        </w:numPr>
        <w:tabs>
          <w:tab w:val="left" w:pos="59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A72C4" w:rsidRPr="002A72C4" w:rsidRDefault="002A72C4" w:rsidP="002A72C4">
      <w:pPr>
        <w:widowControl w:val="0"/>
        <w:numPr>
          <w:ilvl w:val="0"/>
          <w:numId w:val="13"/>
        </w:numPr>
        <w:tabs>
          <w:tab w:val="left" w:pos="59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A72C4" w:rsidRPr="002A72C4" w:rsidRDefault="002A72C4" w:rsidP="002A72C4">
      <w:pPr>
        <w:widowControl w:val="0"/>
        <w:numPr>
          <w:ilvl w:val="0"/>
          <w:numId w:val="13"/>
        </w:numPr>
        <w:tabs>
          <w:tab w:val="left" w:pos="59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2A72C4" w:rsidRPr="002A72C4" w:rsidRDefault="002A72C4" w:rsidP="002A72C4">
      <w:pPr>
        <w:widowControl w:val="0"/>
        <w:numPr>
          <w:ilvl w:val="0"/>
          <w:numId w:val="13"/>
        </w:numPr>
        <w:tabs>
          <w:tab w:val="left" w:pos="59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3089C">
        <w:rPr>
          <w:rFonts w:ascii="Times New Roman" w:eastAsia="Century Schoolbook" w:hAnsi="Times New Roman" w:cs="Times New Roman"/>
          <w:bCs/>
          <w:iCs/>
          <w:color w:val="000000"/>
          <w:sz w:val="24"/>
          <w:szCs w:val="24"/>
          <w:lang w:eastAsia="ru-RU" w:bidi="ru-RU"/>
        </w:rPr>
        <w:t>результатов:</w:t>
      </w:r>
    </w:p>
    <w:p w:rsidR="002A72C4" w:rsidRPr="002A72C4" w:rsidRDefault="002A72C4" w:rsidP="002A72C4">
      <w:pPr>
        <w:widowControl w:val="0"/>
        <w:tabs>
          <w:tab w:val="left" w:pos="6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информационном обществе;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</w:t>
      </w: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нальной области, используя для этого доступные источники информации;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2A72C4" w:rsidRPr="002A72C4" w:rsidRDefault="002A72C4" w:rsidP="002A72C4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готовность к продолжению образования и повышению квалификации в </w:t>
      </w: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избранной профессиональной деятельности на основе развития личных информационно-коммуникационных компетенций;</w:t>
      </w:r>
    </w:p>
    <w:p w:rsidR="002A72C4" w:rsidRPr="002A72C4" w:rsidRDefault="002A72C4" w:rsidP="002A72C4">
      <w:pPr>
        <w:widowControl w:val="0"/>
        <w:tabs>
          <w:tab w:val="left" w:pos="6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72C4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2A72C4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:</w:t>
      </w:r>
    </w:p>
    <w:p w:rsidR="002A72C4" w:rsidRPr="002A72C4" w:rsidRDefault="002A72C4" w:rsidP="002A72C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</w:t>
      </w: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ства, необходимые для их реализации;</w:t>
      </w:r>
    </w:p>
    <w:p w:rsidR="002A72C4" w:rsidRPr="002A72C4" w:rsidRDefault="002A72C4" w:rsidP="002A72C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A72C4" w:rsidRPr="002A72C4" w:rsidRDefault="002A72C4" w:rsidP="002A72C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A72C4" w:rsidRPr="002A72C4" w:rsidRDefault="002A72C4" w:rsidP="002A72C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A72C4" w:rsidRPr="002A72C4" w:rsidRDefault="002A72C4" w:rsidP="002A72C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2A72C4" w:rsidRPr="002A72C4" w:rsidRDefault="002A72C4" w:rsidP="002A72C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</w:t>
      </w: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72C4" w:rsidRPr="002A72C4" w:rsidRDefault="002A72C4" w:rsidP="002A72C4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ляемой информации средствами информационных и коммуникационных технологий;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предметных: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представлений о роли информации и информационных процессов в окружающем мире;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использование готовых прикладных компьютерных программ по профилю подготовки;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электронных таблицах;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сформированность</w:t>
      </w:r>
      <w:proofErr w:type="spellEnd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представлений о базах данных и простейших средствах управления ими;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A72C4" w:rsidRPr="002A72C4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A72C4" w:rsidRPr="00E520CF" w:rsidRDefault="002A72C4" w:rsidP="002A72C4">
      <w:pPr>
        <w:widowControl w:val="0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девиантным</w:t>
      </w:r>
      <w:proofErr w:type="spellEnd"/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ЛР  6. Проявляющий уважение к людям старшего поколения и готовность к </w:t>
      </w: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lastRenderedPageBreak/>
        <w:t>участию в социальной поддержке и волонтерских движениях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психоактивных</w:t>
      </w:r>
      <w:proofErr w:type="spellEnd"/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E520CF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2A72C4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учебной дисциплины:</w:t>
      </w:r>
    </w:p>
    <w:p w:rsidR="0023089C" w:rsidRPr="0023089C" w:rsidRDefault="0023089C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180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часов;</w:t>
      </w:r>
    </w:p>
    <w:p w:rsidR="0023089C" w:rsidRPr="0023089C" w:rsidRDefault="0023089C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156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23089C" w:rsidRPr="0023089C" w:rsidRDefault="0023089C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23089C" w:rsidRDefault="0023089C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154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72C4" w:rsidRPr="002A72C4" w:rsidRDefault="002A72C4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2A72C4" w:rsidRPr="006C3D3A" w:rsidRDefault="002A72C4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D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1. </w:t>
      </w:r>
      <w:r w:rsidRPr="006C3D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Информационная деятельность человека.</w:t>
      </w:r>
    </w:p>
    <w:p w:rsidR="002A72C4" w:rsidRPr="006C3D3A" w:rsidRDefault="002A72C4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D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2. </w:t>
      </w:r>
      <w:r w:rsidRPr="006C3D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Информация и информационные процессы.</w:t>
      </w:r>
    </w:p>
    <w:p w:rsidR="002A72C4" w:rsidRPr="006C3D3A" w:rsidRDefault="002A72C4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D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Раздел 3. </w:t>
      </w:r>
      <w:r w:rsidRPr="006C3D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Средства информационных и коммуникационных технологий.</w:t>
      </w:r>
    </w:p>
    <w:p w:rsidR="002A72C4" w:rsidRPr="006C3D3A" w:rsidRDefault="002A72C4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3D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4. </w:t>
      </w:r>
      <w:r w:rsidRPr="006C3D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Технологии создания и преобразования информационных объектов.</w:t>
      </w:r>
    </w:p>
    <w:p w:rsidR="002A72C4" w:rsidRPr="006C3D3A" w:rsidRDefault="002A72C4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3D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5 </w:t>
      </w:r>
      <w:r w:rsidRPr="006C3D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Телекоммуникационные технологии.</w:t>
      </w:r>
    </w:p>
    <w:p w:rsidR="00E520CF" w:rsidRPr="002A72C4" w:rsidRDefault="00E520CF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2C4" w:rsidRPr="002A72C4" w:rsidRDefault="002A72C4" w:rsidP="002A72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2A72C4" w:rsidRPr="002A72C4" w:rsidRDefault="002A72C4" w:rsidP="002A72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рабочую программу</w:t>
      </w:r>
      <w:r w:rsidR="006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учебной дисциплины ОУП</w:t>
      </w: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6C3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</w:t>
      </w:r>
      <w:r w:rsidRPr="002A7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Физика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является частью основной профессиональной образовательной программы для специальности  09.02.07 Информационные системы и программирование.</w:t>
      </w:r>
    </w:p>
    <w:p w:rsidR="002A72C4" w:rsidRPr="002A72C4" w:rsidRDefault="002A72C4" w:rsidP="006C3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программы: 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ОУ</w:t>
      </w:r>
      <w:r w:rsidR="006C3D3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6C3D3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Физика является дисциплиной по выбору  из обязательных предметных областей и относится к общеобразовательному циклу.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дисциплины:</w:t>
      </w:r>
    </w:p>
    <w:p w:rsidR="002A72C4" w:rsidRPr="002A72C4" w:rsidRDefault="002A72C4" w:rsidP="002A7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достичь результатов:</w:t>
      </w:r>
    </w:p>
    <w:p w:rsidR="002A72C4" w:rsidRPr="006C3D3A" w:rsidRDefault="002A72C4" w:rsidP="006C3D3A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6C3D3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  <w:t>личностных: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умение выстраивать конструктивные взаимоотношения в команде по решению общих задач;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A72C4" w:rsidRPr="006C3D3A" w:rsidRDefault="002A72C4" w:rsidP="006C3D3A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</w:pPr>
      <w:proofErr w:type="spellStart"/>
      <w:r w:rsidRPr="006C3D3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  <w:t>метапредметных</w:t>
      </w:r>
      <w:proofErr w:type="spellEnd"/>
      <w:r w:rsidRPr="006C3D3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  <w:t xml:space="preserve">: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lastRenderedPageBreak/>
        <w:t xml:space="preserve">- использование различных видов познавательной деятельности для решения физических задач, применение основных методов познания (наблюдения,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описания, измерения, эксперимента) для изучения различных сторон окружающей действительности;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умение генерировать идеи и определять средства, необходимые для их реализации;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умение использовать различные источники для получения физической информации, оценивать ее достоверность;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- умение анализировать и представлять информацию в различных видах;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- умение публично представлять результаты собственного исследования, вести</w:t>
      </w: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дискуссии, доступно и гармонично сочетая содержание и формы представляемой информации; </w:t>
      </w:r>
    </w:p>
    <w:p w:rsidR="002A72C4" w:rsidRPr="006C3D3A" w:rsidRDefault="002A72C4" w:rsidP="006C3D3A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6C3D3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  <w:t xml:space="preserve">предметных: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</w:t>
      </w:r>
      <w:proofErr w:type="spellStart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владение основными методами научного познания, используемыми в физике: наблюдением, описанием, измерением, экспериментом;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</w:t>
      </w:r>
      <w:proofErr w:type="spellStart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умения решать физические задачи;</w:t>
      </w:r>
    </w:p>
    <w:p w:rsidR="002A72C4" w:rsidRP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</w:t>
      </w:r>
      <w:proofErr w:type="spellStart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A72C4" w:rsidRDefault="002A72C4" w:rsidP="002A72C4">
      <w:pPr>
        <w:tabs>
          <w:tab w:val="left" w:pos="655"/>
          <w:tab w:val="left" w:pos="862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</w:t>
      </w:r>
      <w:proofErr w:type="spellStart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сформированность</w:t>
      </w:r>
      <w:proofErr w:type="spellEnd"/>
      <w:r w:rsidRPr="002A72C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собственной позиции по отношению к физической информации, получаемой из разных источников.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10. Заботящийся о защите окружающей среды, собственной и чужой </w:t>
      </w:r>
      <w:r w:rsidRPr="00E520CF">
        <w:rPr>
          <w:sz w:val="24"/>
          <w:szCs w:val="28"/>
        </w:rPr>
        <w:lastRenderedPageBreak/>
        <w:t>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учебной дисциплины:</w:t>
      </w:r>
    </w:p>
    <w:p w:rsidR="006C3D3A" w:rsidRPr="0023089C" w:rsidRDefault="006C3D3A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учебная нагрузка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117 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часов;</w:t>
      </w:r>
    </w:p>
    <w:p w:rsidR="006C3D3A" w:rsidRPr="0023089C" w:rsidRDefault="006C3D3A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117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6C3D3A" w:rsidRPr="0023089C" w:rsidRDefault="006C3D3A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6C3D3A" w:rsidRDefault="006C3D3A" w:rsidP="006C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308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учебной дисциплины: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Механика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Молекулярная физика. Термодинамика</w:t>
      </w:r>
    </w:p>
    <w:p w:rsidR="002A72C4" w:rsidRPr="002A72C4" w:rsidRDefault="006C3D3A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</w:t>
      </w:r>
      <w:r w:rsidR="002A72C4"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3. Электродинамика.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Колебания и волны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Оптика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квантовой физики.</w:t>
      </w:r>
    </w:p>
    <w:p w:rsidR="002A72C4" w:rsidRPr="002A72C4" w:rsidRDefault="002A72C4" w:rsidP="006C3D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Вселенной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6C3D3A" w:rsidP="002A72C4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ЭК.01 </w:t>
      </w:r>
      <w:r w:rsidR="002A72C4"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проектной деятельности</w:t>
      </w:r>
    </w:p>
    <w:p w:rsidR="00993BF0" w:rsidRPr="00993BF0" w:rsidRDefault="00993BF0" w:rsidP="00993B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 по </w:t>
      </w: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специальности 09.02.07 Информационные системы и программирование, входящей в состав укрупнённой группы профессий 09.00.00 Информатика и вычислительная техника.</w:t>
      </w:r>
    </w:p>
    <w:p w:rsidR="00993BF0" w:rsidRPr="00993BF0" w:rsidRDefault="00993BF0" w:rsidP="00993B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Программа учебной дисциплины может быть использована в дополнительном профессиональном образовании.</w:t>
      </w:r>
    </w:p>
    <w:p w:rsidR="002A72C4" w:rsidRPr="00993BF0" w:rsidRDefault="002A72C4" w:rsidP="00993B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принципы организации проектной деятельности;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и виды организации деятельности и решения проектной задачи;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 построения теоретической части проекта;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логику подготовки и требования к устному выступлению;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определять цели, задачи, планировать исследовательскую и проектную деятельность;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-   находить и анализировать информацию, необходимую для решения поставленных задач;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мониторинг промежуточных результатов в процессе проектной деятельности;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отбор методов и приёмов исследования;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оформлять результаты исследовательской и проектной работы;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аргументировать собственное мнение в процессе защиты проектной работы;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результаты проектной деятельности.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 по специальности 09.02.07 Информационные системы и программирование должен обладать общими компетенциями, включающими в себя способность: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2.  Осуществлять поиск, анализ и интерпретацию информации, необходимой для выполнения задач профессиональной деятельности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3. Планировать и реализовывать собственное профессиональное и личностное развитие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4. Работать в коллективе и команде, эффективно взаимодействовать с коллегами, руководством, клиентами.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Использовать информационные технологии в профессиональной деятельности</w:t>
      </w:r>
    </w:p>
    <w:p w:rsidR="00993BF0" w:rsidRPr="00993BF0" w:rsidRDefault="00993BF0" w:rsidP="00993BF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10. Пользоваться профессиональной документацией на государственном и иностранном языке.</w:t>
      </w:r>
    </w:p>
    <w:p w:rsidR="00AB279B" w:rsidRPr="00993BF0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F0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1. Осознающий себя гражданином и защитником великой страны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девиантным</w:t>
      </w:r>
      <w:proofErr w:type="spellEnd"/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психоактивных</w:t>
      </w:r>
      <w:proofErr w:type="spellEnd"/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ЛР 11. Проявляющий уважение к эстетическим ценностям, обладающий основами эстетической культуры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14. Гибко реагирующий на появление новых форм трудовой деятельности, готовый к их освоению</w:t>
      </w:r>
    </w:p>
    <w:p w:rsidR="00E520CF" w:rsidRPr="00993BF0" w:rsidRDefault="00E520CF" w:rsidP="00E520C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ЛР  15. Осознающий значимость системного познания мира, критического осмысления накопленного опыта</w:t>
      </w:r>
    </w:p>
    <w:p w:rsidR="00993BF0" w:rsidRPr="00993BF0" w:rsidRDefault="00993BF0" w:rsidP="0099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учебной дисциплины:</w:t>
      </w:r>
    </w:p>
    <w:p w:rsidR="00993BF0" w:rsidRPr="00993BF0" w:rsidRDefault="00993BF0" w:rsidP="0099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– 39 часов;</w:t>
      </w:r>
    </w:p>
    <w:p w:rsidR="00993BF0" w:rsidRPr="00993BF0" w:rsidRDefault="00993BF0" w:rsidP="0099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учебных занятий - 39 часов , из них в том числе:</w:t>
      </w:r>
    </w:p>
    <w:p w:rsidR="00993BF0" w:rsidRPr="00993BF0" w:rsidRDefault="00993BF0" w:rsidP="0099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занятия- 33 часа</w:t>
      </w:r>
    </w:p>
    <w:p w:rsidR="00993BF0" w:rsidRPr="00993BF0" w:rsidRDefault="00993BF0" w:rsidP="0099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занятия- 6часов.</w:t>
      </w:r>
    </w:p>
    <w:p w:rsidR="002A72C4" w:rsidRPr="00993BF0" w:rsidRDefault="002A72C4" w:rsidP="0099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993BF0" w:rsidRPr="00993BF0" w:rsidRDefault="00993BF0" w:rsidP="00993B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От проблемы к ее решению</w:t>
      </w:r>
    </w:p>
    <w:p w:rsidR="00993BF0" w:rsidRPr="00993BF0" w:rsidRDefault="00993BF0" w:rsidP="00993B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Аналитико - синтетическая переработка информации</w:t>
      </w:r>
    </w:p>
    <w:p w:rsidR="002A72C4" w:rsidRPr="00993BF0" w:rsidRDefault="00993BF0" w:rsidP="00993B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B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Реализация проекта</w:t>
      </w: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ОГСЭ.01</w:t>
      </w:r>
      <w:r w:rsidR="00432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Основы философии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философии  является  частью основных  профессиональных образовательных программ  в соответствии с ФГОС по специальности 09.02.07 Информационные системы и программирование </w:t>
      </w:r>
    </w:p>
    <w:p w:rsidR="002A72C4" w:rsidRPr="002A72C4" w:rsidRDefault="002A72C4" w:rsidP="002A72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будущего гражданина и будущего специалиста;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-определить соотношение для жизни человека свободы и ответственности, материальных и духовных ценностей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-сформулировать представление об истине и смысле жизни.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результате освоения дисциплины студент должен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знать:  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категории и понятия философии;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-роль философии в жизни человека и общества;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-основы философского учения о бытии;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-сущность процесса познания; 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-основы научной, философской и религиозной картин мира; 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-о социальных и этических проблемах, связанных с развитием и использованием достижений науки, техники и технологий.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5. Демонстрирующий приверженность к родной культуре, исторической </w:t>
      </w:r>
      <w:r w:rsidRPr="00E520CF">
        <w:rPr>
          <w:sz w:val="24"/>
          <w:szCs w:val="28"/>
        </w:rPr>
        <w:lastRenderedPageBreak/>
        <w:t>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1C097C" w:rsidRDefault="00E520CF" w:rsidP="001C097C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1C097C" w:rsidRPr="001C097C" w:rsidRDefault="001C097C" w:rsidP="001C097C">
      <w:pPr>
        <w:pStyle w:val="a5"/>
        <w:tabs>
          <w:tab w:val="left" w:pos="8760"/>
        </w:tabs>
        <w:spacing w:line="360" w:lineRule="auto"/>
        <w:ind w:firstLine="0"/>
        <w:contextualSpacing/>
        <w:jc w:val="both"/>
        <w:rPr>
          <w:sz w:val="24"/>
          <w:szCs w:val="28"/>
        </w:rPr>
      </w:pPr>
      <w:r w:rsidRPr="001C097C">
        <w:rPr>
          <w:b/>
          <w:color w:val="000000"/>
          <w:sz w:val="24"/>
          <w:szCs w:val="24"/>
        </w:rPr>
        <w:t>Количество часов на освоение учебной дисциплины:</w:t>
      </w:r>
    </w:p>
    <w:p w:rsidR="001C097C" w:rsidRDefault="001C097C" w:rsidP="001C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1C097C" w:rsidRPr="001C097C" w:rsidRDefault="001C097C" w:rsidP="001C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Самостоятельная учебная нагрузка обучающегося - 4 часа</w:t>
      </w:r>
    </w:p>
    <w:p w:rsidR="001C097C" w:rsidRPr="001C097C" w:rsidRDefault="001C097C" w:rsidP="001C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Всего учебных занятий - </w:t>
      </w:r>
      <w:r>
        <w:rPr>
          <w:rFonts w:ascii="Times New Roman" w:hAnsi="Times New Roman" w:cs="Times New Roman"/>
          <w:sz w:val="24"/>
          <w:szCs w:val="24"/>
          <w:lang w:eastAsia="ar-SA"/>
        </w:rPr>
        <w:t>44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1C097C" w:rsidRPr="001C097C" w:rsidRDefault="001C097C" w:rsidP="001C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1C097C" w:rsidRPr="001C097C" w:rsidRDefault="001C097C" w:rsidP="001C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часа.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Основные идеи мировой философии от античности до Новейшего времени.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2.Человек-сознание-познание. 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3.Духовная жизнь человека (наука, религия, искусство).</w:t>
      </w:r>
    </w:p>
    <w:p w:rsidR="002A72C4" w:rsidRPr="002A72C4" w:rsidRDefault="002A72C4" w:rsidP="002A72C4">
      <w:pPr>
        <w:keepNext/>
        <w:tabs>
          <w:tab w:val="left" w:pos="709"/>
        </w:tabs>
        <w:suppressAutoHyphens/>
        <w:autoSpaceDE w:val="0"/>
        <w:snapToGri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Социальная жизнь.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ОГСЭ.02</w:t>
      </w:r>
      <w:r w:rsidR="00432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История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является базовой дисциплиной общеобразовательного учебного цикла.</w:t>
      </w:r>
    </w:p>
    <w:p w:rsidR="002A72C4" w:rsidRPr="002A72C4" w:rsidRDefault="002A72C4" w:rsidP="002A72C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 – требования к результатам освоения дисциплины: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ориентироваться в современной экономической, политической и культурной ситуации в России и мире;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направления развития ключевых регионов мира на рубеже веков (XX и XXI вв.);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сущность и причины локальных, региональных, межгосударственных конфликтов в конце XX - начале XXI вв.;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назначение ООН, НАТО, ЕС и других организаций и основные направления их деятельности;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роли науки, культуры и религии в сохранении и укреплении национальных и государственных традиций;</w:t>
      </w:r>
    </w:p>
    <w:p w:rsidR="002A72C4" w:rsidRPr="002A72C4" w:rsidRDefault="002A72C4" w:rsidP="002A72C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 назначение важнейших нормативных правовых и законодательных актов мирового и регионального значения.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AB279B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</w:t>
      </w:r>
      <w:r w:rsidRPr="00E520CF">
        <w:rPr>
          <w:sz w:val="24"/>
          <w:szCs w:val="28"/>
        </w:rPr>
        <w:lastRenderedPageBreak/>
        <w:t>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1C097C" w:rsidRPr="001C097C" w:rsidRDefault="001C097C" w:rsidP="001C097C">
      <w:pPr>
        <w:tabs>
          <w:tab w:val="left" w:pos="87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C097C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освоение учебной дисциплины: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36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hAnsi="Times New Roman" w:cs="Times New Roman"/>
          <w:sz w:val="24"/>
          <w:szCs w:val="24"/>
          <w:lang w:eastAsia="ar-SA"/>
        </w:rPr>
        <w:t>34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, из них в том числе: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теоретические занятия- 2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72C4" w:rsidRPr="002A72C4" w:rsidRDefault="002A72C4" w:rsidP="001C097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учебной дисциплины:</w:t>
      </w:r>
    </w:p>
    <w:p w:rsidR="002A72C4" w:rsidRPr="002A72C4" w:rsidRDefault="002A72C4" w:rsidP="001C09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Развитие СССР и его место в мире в 1980-е гг.</w:t>
      </w:r>
    </w:p>
    <w:p w:rsidR="002A72C4" w:rsidRPr="002A72C4" w:rsidRDefault="002A72C4" w:rsidP="001C09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Россия и мир в конце XX – начале XXI вв.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C4" w:rsidRPr="002A72C4" w:rsidRDefault="002A72C4" w:rsidP="002A72C4">
      <w:pPr>
        <w:tabs>
          <w:tab w:val="left" w:pos="37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2A72C4" w:rsidRPr="002A72C4" w:rsidRDefault="002A72C4" w:rsidP="002A72C4">
      <w:pPr>
        <w:tabs>
          <w:tab w:val="left" w:pos="288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рабочей программе учебной дисциплины</w:t>
      </w:r>
    </w:p>
    <w:p w:rsidR="002A72C4" w:rsidRPr="002A72C4" w:rsidRDefault="002A72C4" w:rsidP="002A72C4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ОГСЭ.03</w:t>
      </w:r>
      <w:r w:rsidR="004326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Психология общения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Психология общения относится к общему гуманитарному и социально-экономическому циклу. 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уметь: 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применять техники и приемы эффективного общения в профессиональной деятельности;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-использовать приемы </w:t>
      </w:r>
      <w:proofErr w:type="spellStart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в процессе межличностного общения.</w:t>
      </w:r>
    </w:p>
    <w:p w:rsidR="002A72C4" w:rsidRPr="002A72C4" w:rsidRDefault="002A72C4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знать: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взаимосвязь общения и деятельности, цели, функции, виды и уровни общения;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-роли и ролевые ожидания в общении;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-виды социальных взаимодействий;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-механизмы взаимопонимания в общении;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-техники и приемы общения, правила слушания, ведения беседы, убеждения;</w:t>
      </w:r>
    </w:p>
    <w:p w:rsidR="002A72C4" w:rsidRP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-этические принципы общения;</w:t>
      </w:r>
    </w:p>
    <w:p w:rsidR="002A72C4" w:rsidRDefault="002A72C4" w:rsidP="002A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-источники, причины, виды и способы разрешения конфликтов.</w:t>
      </w:r>
    </w:p>
    <w:p w:rsidR="00AB279B" w:rsidRDefault="00AB279B" w:rsidP="00AB279B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 6. Проявляющий уважение к людям старшего поколения и готовность к </w:t>
      </w:r>
      <w:r w:rsidRPr="00E520CF">
        <w:rPr>
          <w:sz w:val="24"/>
          <w:szCs w:val="28"/>
        </w:rPr>
        <w:lastRenderedPageBreak/>
        <w:t>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A72C4" w:rsidRPr="002A72C4" w:rsidRDefault="001C097C" w:rsidP="001C0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2A72C4" w:rsidRPr="00E52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оличество часов на освоение программы учебной дисциплины</w:t>
      </w:r>
      <w:r w:rsidR="002A72C4"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 w:rsidR="00C44EB7"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 w:rsidR="00C44EB7">
        <w:rPr>
          <w:rFonts w:ascii="Times New Roman" w:hAnsi="Times New Roman" w:cs="Times New Roman"/>
          <w:sz w:val="24"/>
          <w:szCs w:val="24"/>
          <w:lang w:eastAsia="ar-SA"/>
        </w:rPr>
        <w:t>46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 w:rsidR="00C44EB7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, из них в том числе: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теоретические занятия- 2</w:t>
      </w:r>
      <w:r w:rsidR="00C44EB7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</w:p>
    <w:p w:rsidR="001C097C" w:rsidRPr="001C097C" w:rsidRDefault="001C097C" w:rsidP="001C0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практические занятия- 1</w:t>
      </w:r>
      <w:r w:rsidR="00C44EB7">
        <w:rPr>
          <w:rFonts w:ascii="Times New Roman" w:hAnsi="Times New Roman" w:cs="Times New Roman"/>
          <w:sz w:val="24"/>
          <w:szCs w:val="24"/>
          <w:lang w:eastAsia="ar-SA"/>
        </w:rPr>
        <w:t xml:space="preserve">8 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72C4" w:rsidRPr="002A72C4" w:rsidRDefault="002A72C4" w:rsidP="001C09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учебной дисциплины:</w:t>
      </w:r>
    </w:p>
    <w:p w:rsidR="002A72C4" w:rsidRPr="002A72C4" w:rsidRDefault="002A72C4" w:rsidP="001C09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Введение в учебную дисциплину</w:t>
      </w:r>
    </w:p>
    <w:p w:rsidR="002A72C4" w:rsidRPr="002A72C4" w:rsidRDefault="002A72C4" w:rsidP="001C09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Социальное общение</w:t>
      </w:r>
    </w:p>
    <w:p w:rsidR="002A72C4" w:rsidRPr="002A72C4" w:rsidRDefault="002A72C4" w:rsidP="001C09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Конфликты и способы их предупреждения и разрешения</w:t>
      </w:r>
    </w:p>
    <w:p w:rsidR="002A72C4" w:rsidRDefault="002A72C4" w:rsidP="001C09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Этические формы общения</w:t>
      </w:r>
      <w:r w:rsidR="004326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326F7" w:rsidRDefault="004326F7" w:rsidP="002A72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F7" w:rsidRPr="004E005B" w:rsidRDefault="004326F7" w:rsidP="004326F7">
      <w:pPr>
        <w:tabs>
          <w:tab w:val="left" w:pos="3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26F7" w:rsidRPr="004E005B" w:rsidRDefault="004326F7" w:rsidP="004326F7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4326F7" w:rsidRPr="004E005B" w:rsidRDefault="004326F7" w:rsidP="004326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00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Дисциплина ОГСЭ.04 Иностранный язык в профессиональной деятельности относится к общему гуманитарному и  социально-экономическому  циклу программы подготовки специалистов среднего звена и направлена  на освоение общих компетенций: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lastRenderedPageBreak/>
        <w:t xml:space="preserve">OK 11. Планировать предпринимательскую деятельность в профессиональной сфере.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«Иностранный  язык в профессиональной деятельности»  обучающийся должен знать:  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лексический  (1200-1400  лексических  единиц)  и  грамматический  минимум, необходимый  для  чтения  и  перевода  (со  словарем)  иностранных  текстов профессиональной направленности.  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«Иностранный язык в профессиональной деятельности» обучающийся должен уметь: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В области устной речи: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участвовать в несложной беседе на темы повседневной жизни, учебы, отдыха студентов и знание речевого этикета;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учебно-производственной деятельности студента и его будущей специальности, в рамках определенной лексики;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понимать на слух речь, в том числе и в </w:t>
      </w:r>
      <w:proofErr w:type="spellStart"/>
      <w:r w:rsidRPr="004326F7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4326F7">
        <w:rPr>
          <w:rFonts w:ascii="Times New Roman" w:hAnsi="Times New Roman" w:cs="Times New Roman"/>
          <w:sz w:val="24"/>
          <w:szCs w:val="24"/>
        </w:rPr>
        <w:t xml:space="preserve">, содержащую усвоенный языковой материал. 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В области чтения: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читать со словарем страноведческого, общенаучного характера и профессионально ориентированные;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читать без словаря тексты по пройденной тематике, смысловая ситуация которых может служить предметом беседы, высказываний и обсуждения на иностранном и родном языке.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В области письма: </w:t>
      </w:r>
    </w:p>
    <w:p w:rsidR="004326F7" w:rsidRP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правильно писать слова и словосочетания, входящие в лексический минимум; </w:t>
      </w:r>
    </w:p>
    <w:p w:rsid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6F7">
        <w:rPr>
          <w:rFonts w:ascii="Times New Roman" w:hAnsi="Times New Roman" w:cs="Times New Roman"/>
          <w:sz w:val="24"/>
          <w:szCs w:val="24"/>
        </w:rPr>
        <w:t xml:space="preserve">- излагать с помощью словаря в письменной форме содержание текста. 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</w:r>
      <w:r w:rsidRPr="00E520CF">
        <w:rPr>
          <w:sz w:val="24"/>
          <w:szCs w:val="28"/>
        </w:rPr>
        <w:lastRenderedPageBreak/>
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12. Принимающий семейные ценности, готовый к созданию семьи и </w:t>
      </w:r>
      <w:r w:rsidRPr="00E520CF">
        <w:rPr>
          <w:sz w:val="24"/>
          <w:szCs w:val="28"/>
        </w:rPr>
        <w:lastRenderedPageBreak/>
        <w:t>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C44EB7" w:rsidRPr="00C44EB7" w:rsidRDefault="00C44EB7" w:rsidP="00C4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учебной дисциплины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168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hAnsi="Times New Roman" w:cs="Times New Roman"/>
          <w:sz w:val="24"/>
          <w:szCs w:val="24"/>
          <w:lang w:eastAsia="ar-SA"/>
        </w:rPr>
        <w:t>168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hAnsi="Times New Roman" w:cs="Times New Roman"/>
          <w:sz w:val="24"/>
          <w:szCs w:val="24"/>
          <w:lang w:eastAsia="ar-SA"/>
        </w:rPr>
        <w:t>168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4326F7" w:rsidRPr="004E005B" w:rsidRDefault="004326F7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4326F7" w:rsidRPr="004E005B" w:rsidRDefault="004326F7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1.  </w:t>
      </w:r>
      <w:r w:rsidR="00E36C7E" w:rsidRPr="00E36C7E">
        <w:rPr>
          <w:rFonts w:ascii="Times New Roman" w:hAnsi="Times New Roman" w:cs="Times New Roman"/>
          <w:sz w:val="24"/>
          <w:szCs w:val="24"/>
        </w:rPr>
        <w:t>Вводно-коррективный курс</w:t>
      </w:r>
    </w:p>
    <w:p w:rsidR="004326F7" w:rsidRPr="004E005B" w:rsidRDefault="004326F7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2.  </w:t>
      </w:r>
      <w:r w:rsidR="00E36C7E" w:rsidRPr="00E36C7E">
        <w:rPr>
          <w:rFonts w:ascii="Times New Roman" w:hAnsi="Times New Roman" w:cs="Times New Roman"/>
          <w:sz w:val="24"/>
          <w:szCs w:val="24"/>
        </w:rPr>
        <w:t>Развивающий курс</w:t>
      </w:r>
    </w:p>
    <w:p w:rsidR="004326F7" w:rsidRPr="004E005B" w:rsidRDefault="004326F7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E36C7E" w:rsidRPr="00E36C7E">
        <w:rPr>
          <w:rFonts w:ascii="Times New Roman" w:hAnsi="Times New Roman" w:cs="Times New Roman"/>
          <w:sz w:val="24"/>
          <w:szCs w:val="24"/>
        </w:rPr>
        <w:t>Профессиональный курс</w:t>
      </w:r>
    </w:p>
    <w:p w:rsid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tabs>
          <w:tab w:val="left" w:pos="3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ОГСЭ.05. Физическая культура</w:t>
      </w:r>
    </w:p>
    <w:p w:rsidR="00612AD1" w:rsidRPr="004E005B" w:rsidRDefault="00612AD1" w:rsidP="00612AD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Физическая культура  является  базовой дисциплиной общеобразовательного учебного цикла.</w:t>
      </w:r>
    </w:p>
    <w:p w:rsidR="00612AD1" w:rsidRPr="004E005B" w:rsidRDefault="00612AD1" w:rsidP="00612A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«Физическая культура» обучающийся должен 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E005B">
        <w:rPr>
          <w:rFonts w:ascii="Times New Roman" w:hAnsi="Times New Roman" w:cs="Times New Roman"/>
          <w:sz w:val="24"/>
          <w:szCs w:val="24"/>
        </w:rPr>
        <w:t>: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 массажа и релаксации;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выполнять приемы защиты и самообороны, страховки и само страховки;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612AD1" w:rsidRPr="004E005B" w:rsidRDefault="00612AD1" w:rsidP="00E36C7E">
      <w:pPr>
        <w:widowControl w:val="0"/>
        <w:numPr>
          <w:ilvl w:val="0"/>
          <w:numId w:val="48"/>
        </w:numPr>
        <w:shd w:val="clear" w:color="auto" w:fill="FFFFFF"/>
        <w:tabs>
          <w:tab w:val="left" w:pos="360"/>
        </w:tabs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12AD1" w:rsidRPr="004E005B" w:rsidRDefault="00612AD1" w:rsidP="00E36C7E">
      <w:pPr>
        <w:pStyle w:val="a3"/>
        <w:widowControl/>
        <w:numPr>
          <w:ilvl w:val="0"/>
          <w:numId w:val="48"/>
        </w:numPr>
        <w:tabs>
          <w:tab w:val="left" w:pos="1144"/>
        </w:tabs>
        <w:autoSpaceDE/>
        <w:autoSpaceDN/>
        <w:spacing w:line="360" w:lineRule="auto"/>
        <w:ind w:left="360"/>
        <w:jc w:val="both"/>
      </w:pPr>
      <w:r w:rsidRPr="004E005B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4E005B">
        <w:t xml:space="preserve"> для:</w:t>
      </w:r>
    </w:p>
    <w:p w:rsidR="00612AD1" w:rsidRPr="004E005B" w:rsidRDefault="00612AD1" w:rsidP="00E36C7E">
      <w:pPr>
        <w:pStyle w:val="a3"/>
        <w:numPr>
          <w:ilvl w:val="0"/>
          <w:numId w:val="48"/>
        </w:numPr>
        <w:tabs>
          <w:tab w:val="left" w:pos="360"/>
        </w:tabs>
        <w:autoSpaceDN/>
        <w:spacing w:line="360" w:lineRule="auto"/>
        <w:ind w:left="360"/>
        <w:jc w:val="both"/>
      </w:pPr>
      <w:r w:rsidRPr="004E005B">
        <w:t>повышения работоспособности, сохранения и укрепления здоровья;</w:t>
      </w:r>
    </w:p>
    <w:p w:rsidR="00612AD1" w:rsidRPr="004E005B" w:rsidRDefault="00612AD1" w:rsidP="00E36C7E">
      <w:pPr>
        <w:pStyle w:val="a3"/>
        <w:numPr>
          <w:ilvl w:val="0"/>
          <w:numId w:val="48"/>
        </w:numPr>
        <w:tabs>
          <w:tab w:val="left" w:pos="360"/>
        </w:tabs>
        <w:autoSpaceDN/>
        <w:spacing w:line="360" w:lineRule="auto"/>
        <w:ind w:left="360"/>
        <w:jc w:val="both"/>
      </w:pPr>
      <w:r w:rsidRPr="004E005B">
        <w:t>подготовки к профессиональной деятельности и службе в Вооруженных Силах Российской Федерации;</w:t>
      </w:r>
    </w:p>
    <w:p w:rsidR="00612AD1" w:rsidRPr="004E005B" w:rsidRDefault="00612AD1" w:rsidP="00E36C7E">
      <w:pPr>
        <w:pStyle w:val="a3"/>
        <w:numPr>
          <w:ilvl w:val="0"/>
          <w:numId w:val="48"/>
        </w:numPr>
        <w:tabs>
          <w:tab w:val="left" w:pos="360"/>
        </w:tabs>
        <w:autoSpaceDN/>
        <w:spacing w:line="360" w:lineRule="auto"/>
        <w:ind w:left="360"/>
        <w:jc w:val="both"/>
      </w:pPr>
      <w:r w:rsidRPr="004E005B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612AD1" w:rsidRPr="004E005B" w:rsidRDefault="00612AD1" w:rsidP="00E36C7E">
      <w:pPr>
        <w:pStyle w:val="a3"/>
        <w:numPr>
          <w:ilvl w:val="0"/>
          <w:numId w:val="48"/>
        </w:numPr>
        <w:tabs>
          <w:tab w:val="left" w:pos="360"/>
        </w:tabs>
        <w:autoSpaceDN/>
        <w:spacing w:line="360" w:lineRule="auto"/>
        <w:ind w:left="360"/>
        <w:jc w:val="both"/>
      </w:pPr>
      <w:r w:rsidRPr="004E005B">
        <w:t>активной творческой деятельности, выбора и формирования здорового образа жизни.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4. Проявляющий и демонстрирующий уважение к людям труда, осознающий ценность собственного труда. Стремящийся к формированию в </w:t>
      </w:r>
      <w:r w:rsidRPr="00E520CF">
        <w:rPr>
          <w:sz w:val="24"/>
          <w:szCs w:val="28"/>
        </w:rPr>
        <w:lastRenderedPageBreak/>
        <w:t>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C44EB7" w:rsidRPr="00C44EB7" w:rsidRDefault="00C44EB7" w:rsidP="00C4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Количество часов на освоение программы учебной дисциплины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>Максимальная учебная нагрузка – 168 часов;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>Всего учебных занятий - 168 часов , из них в том числе: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>практические занятия- 168 часов.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612AD1" w:rsidRPr="004E005B" w:rsidRDefault="00612AD1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1.  Лёгкая атлетика     </w:t>
      </w:r>
    </w:p>
    <w:p w:rsidR="00612AD1" w:rsidRPr="004E005B" w:rsidRDefault="00612AD1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2.  Спортивные игры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3. Лыжная подготовка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4.  Гимнастика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tabs>
          <w:tab w:val="left" w:pos="3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ОГСЭ. 06 Русский язык и культура речи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Русский язык и культура речи  входит в общий гуманитарный и социально – экономический цикл.</w:t>
      </w:r>
    </w:p>
    <w:p w:rsidR="00612AD1" w:rsidRPr="004E005B" w:rsidRDefault="00612AD1" w:rsidP="00612A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обнаруживать и устранять ошибки и недочеты на всех уровнях структуры языка;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знать</w:t>
      </w:r>
      <w:r w:rsidRPr="004E00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понятие о нормах русского литературного языка;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фонетические единицы и средства языковой выразительности;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орфоэпические нормы, основные принципы русской орфографии;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лексические нормы; использование изобразительно-выразительных средств;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морфологические нормы, грамматические категории и способы их выражения в современном русском языке;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единицы синтаксиса; русская пунктуация;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05B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структуру текста, смысловую и композиционную целостность текста;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05B">
        <w:rPr>
          <w:rFonts w:ascii="Times New Roman" w:eastAsia="Calibri" w:hAnsi="Times New Roman" w:cs="Times New Roman"/>
          <w:bCs/>
          <w:sz w:val="24"/>
          <w:szCs w:val="24"/>
        </w:rPr>
        <w:t>функционально-смысловые типы текстов;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специфику использования элементов различных языковых уровней в научной речи;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сфера функционирования публицистического стиля, жанровое разнообразие;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языковые формулы официальных документов;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правила оформления документов;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C44EB7" w:rsidRPr="00C44EB7" w:rsidRDefault="00C44EB7" w:rsidP="00C4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учебной дисциплины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56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Самостоятельная учебная нагрузка обучающегося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>часа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hAnsi="Times New Roman" w:cs="Times New Roman"/>
          <w:sz w:val="24"/>
          <w:szCs w:val="24"/>
          <w:lang w:eastAsia="ar-SA"/>
        </w:rPr>
        <w:t>52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практические занятия- 1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612AD1" w:rsidRPr="004E005B" w:rsidRDefault="00612AD1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E005B">
        <w:rPr>
          <w:rFonts w:ascii="Times New Roman" w:eastAsia="Calibri" w:hAnsi="Times New Roman" w:cs="Times New Roman"/>
          <w:bCs/>
          <w:sz w:val="24"/>
          <w:szCs w:val="24"/>
        </w:rPr>
        <w:t>Язык как средство общения и форма существования национальной культуры. Язык как система.</w:t>
      </w:r>
    </w:p>
    <w:p w:rsidR="00612AD1" w:rsidRPr="004E005B" w:rsidRDefault="00612AD1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E005B">
        <w:rPr>
          <w:rFonts w:ascii="Times New Roman" w:hAnsi="Times New Roman" w:cs="Times New Roman"/>
          <w:bCs/>
          <w:sz w:val="24"/>
          <w:szCs w:val="24"/>
        </w:rPr>
        <w:t>Фонетика, орфоэпия.</w:t>
      </w:r>
    </w:p>
    <w:p w:rsidR="00612AD1" w:rsidRPr="004E005B" w:rsidRDefault="00612AD1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3. Лексика и фразеология Государственная система обеспечения безопасности населения.</w:t>
      </w:r>
    </w:p>
    <w:p w:rsidR="00612AD1" w:rsidRPr="004E005B" w:rsidRDefault="00612AD1" w:rsidP="00C44EB7">
      <w:pPr>
        <w:keepNext/>
        <w:tabs>
          <w:tab w:val="left" w:pos="709"/>
        </w:tabs>
        <w:autoSpaceDE w:val="0"/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spellStart"/>
      <w:r w:rsidRPr="004E005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E005B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5.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 Части речи.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Раздел 6. Синтаксис и пунктуация.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Раздел 7. Нормы русского правописания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2AD1" w:rsidRPr="004E005B" w:rsidRDefault="00612AD1" w:rsidP="00C44EB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Раздел 8. Текст. Функциональные стили речи.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tabs>
          <w:tab w:val="left" w:pos="3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ЕН.01 Элементы высшей математики</w:t>
      </w:r>
    </w:p>
    <w:p w:rsidR="00612AD1" w:rsidRPr="004E005B" w:rsidRDefault="00612AD1" w:rsidP="00612AD1">
      <w:pPr>
        <w:pStyle w:val="p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E005B">
        <w:rPr>
          <w:color w:val="000000"/>
        </w:rPr>
        <w:t>Дисциплина входит в математический и общий естественнонаучный цикл.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уметь</w:t>
      </w:r>
      <w:r w:rsidRPr="004E005B">
        <w:rPr>
          <w:rFonts w:ascii="Times New Roman" w:hAnsi="Times New Roman" w:cs="Times New Roman"/>
          <w:sz w:val="24"/>
          <w:szCs w:val="24"/>
        </w:rPr>
        <w:t>:</w:t>
      </w:r>
    </w:p>
    <w:p w:rsidR="00612AD1" w:rsidRPr="004E005B" w:rsidRDefault="00612AD1" w:rsidP="00E36C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знать</w:t>
      </w:r>
      <w:r w:rsidRPr="004E005B">
        <w:rPr>
          <w:rFonts w:ascii="Times New Roman" w:hAnsi="Times New Roman" w:cs="Times New Roman"/>
          <w:sz w:val="24"/>
          <w:szCs w:val="24"/>
        </w:rPr>
        <w:t>: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</w:r>
      <w:r w:rsidRPr="00E520CF">
        <w:rPr>
          <w:sz w:val="24"/>
          <w:szCs w:val="28"/>
        </w:rPr>
        <w:lastRenderedPageBreak/>
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12. Принимающий семейные ценности, готовый к созданию семьи и </w:t>
      </w:r>
      <w:r w:rsidRPr="00E520CF">
        <w:rPr>
          <w:sz w:val="24"/>
          <w:szCs w:val="28"/>
        </w:rPr>
        <w:lastRenderedPageBreak/>
        <w:t>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C44EB7" w:rsidRPr="00C44EB7" w:rsidRDefault="00C44EB7" w:rsidP="00C4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b/>
          <w:sz w:val="24"/>
          <w:szCs w:val="24"/>
          <w:lang w:eastAsia="ar-SA"/>
        </w:rPr>
        <w:t>Количество часов на освоение программы учебной дисциплины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72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hAnsi="Times New Roman" w:cs="Times New Roman"/>
          <w:sz w:val="24"/>
          <w:szCs w:val="24"/>
          <w:lang w:eastAsia="ar-SA"/>
        </w:rPr>
        <w:t>68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 , из них в том числе: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  <w:lang w:eastAsia="ar-SA"/>
        </w:rPr>
        <w:t>40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</w:t>
      </w:r>
    </w:p>
    <w:p w:rsidR="00C44EB7" w:rsidRPr="00C44EB7" w:rsidRDefault="00C44EB7" w:rsidP="00C4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практические занятия-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C44EB7">
        <w:rPr>
          <w:rFonts w:ascii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612AD1" w:rsidRPr="004E005B" w:rsidRDefault="00612AD1" w:rsidP="00C44EB7">
      <w:pPr>
        <w:tabs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программы дисциплины:</w:t>
      </w:r>
      <w:r w:rsidRPr="004E005B">
        <w:rPr>
          <w:rFonts w:ascii="Times New Roman" w:hAnsi="Times New Roman" w:cs="Times New Roman"/>
          <w:b/>
          <w:sz w:val="24"/>
          <w:szCs w:val="24"/>
        </w:rPr>
        <w:tab/>
      </w:r>
    </w:p>
    <w:p w:rsidR="00612AD1" w:rsidRPr="004E005B" w:rsidRDefault="00612AD1" w:rsidP="00C44EB7">
      <w:pPr>
        <w:pStyle w:val="p16"/>
        <w:shd w:val="clear" w:color="auto" w:fill="FFFFFF"/>
        <w:tabs>
          <w:tab w:val="left" w:pos="7380"/>
        </w:tabs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4E005B">
        <w:rPr>
          <w:bCs/>
        </w:rPr>
        <w:t>Раздел 1. Математический анализ</w:t>
      </w:r>
      <w:r w:rsidRPr="004E005B">
        <w:rPr>
          <w:bCs/>
          <w:color w:val="000000"/>
          <w:shd w:val="clear" w:color="auto" w:fill="FFFFFF"/>
        </w:rPr>
        <w:t xml:space="preserve"> </w:t>
      </w:r>
    </w:p>
    <w:p w:rsidR="00612AD1" w:rsidRPr="004E005B" w:rsidRDefault="00612AD1" w:rsidP="00C44EB7">
      <w:pPr>
        <w:pStyle w:val="p1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4E005B">
        <w:rPr>
          <w:bCs/>
        </w:rPr>
        <w:t>Раздел 2. Элементы линейной алгебры</w:t>
      </w:r>
      <w:r w:rsidRPr="004E005B">
        <w:rPr>
          <w:bCs/>
          <w:color w:val="000000"/>
          <w:shd w:val="clear" w:color="auto" w:fill="FFFFFF"/>
        </w:rPr>
        <w:t xml:space="preserve"> </w:t>
      </w:r>
    </w:p>
    <w:p w:rsidR="00612AD1" w:rsidRPr="004E005B" w:rsidRDefault="00612AD1" w:rsidP="00C44EB7">
      <w:pPr>
        <w:pStyle w:val="p1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4E005B">
        <w:t>Раздел 3. Интеграл</w:t>
      </w:r>
      <w:r w:rsidRPr="004E005B">
        <w:rPr>
          <w:bCs/>
          <w:color w:val="000000"/>
          <w:shd w:val="clear" w:color="auto" w:fill="FFFFFF"/>
        </w:rPr>
        <w:t xml:space="preserve"> </w:t>
      </w:r>
    </w:p>
    <w:p w:rsidR="00612AD1" w:rsidRPr="004E005B" w:rsidRDefault="00612AD1" w:rsidP="00C44EB7">
      <w:pPr>
        <w:pStyle w:val="affffff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4. Основные понятия теории комплексных чисел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tabs>
          <w:tab w:val="left" w:pos="3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D1" w:rsidRPr="004E005B" w:rsidRDefault="00612AD1" w:rsidP="00612AD1">
      <w:pPr>
        <w:tabs>
          <w:tab w:val="left" w:pos="3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ЕН.02 Дискретная математика с элементами математической логики</w:t>
      </w:r>
    </w:p>
    <w:p w:rsidR="00612AD1" w:rsidRPr="004E005B" w:rsidRDefault="00612AD1" w:rsidP="00612AD1">
      <w:pPr>
        <w:pStyle w:val="p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E005B">
        <w:rPr>
          <w:color w:val="000000"/>
        </w:rPr>
        <w:t>Дисциплина входит в математический и общий естественнонаучный цикл.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уметь</w:t>
      </w:r>
      <w:r w:rsidRPr="004E005B">
        <w:rPr>
          <w:rFonts w:ascii="Times New Roman" w:hAnsi="Times New Roman" w:cs="Times New Roman"/>
          <w:sz w:val="24"/>
          <w:szCs w:val="24"/>
        </w:rPr>
        <w:t>:</w:t>
      </w:r>
    </w:p>
    <w:p w:rsidR="00612AD1" w:rsidRPr="004E005B" w:rsidRDefault="00612AD1" w:rsidP="00E36C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Применять логические операции, формулы логики, законы алгебры логики;</w:t>
      </w:r>
    </w:p>
    <w:p w:rsidR="00612AD1" w:rsidRPr="004E005B" w:rsidRDefault="00612AD1" w:rsidP="00E36C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знать</w:t>
      </w:r>
      <w:r w:rsidRPr="004E005B">
        <w:rPr>
          <w:rFonts w:ascii="Times New Roman" w:hAnsi="Times New Roman" w:cs="Times New Roman"/>
          <w:sz w:val="24"/>
          <w:szCs w:val="24"/>
        </w:rPr>
        <w:t>: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Основные принципы математической логики, теории множеств и теории алгоритмов;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Формулы алгебры высказываний;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Методы минимизации алгебраических преобразований;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Основы языка и алгебры предикатов;</w:t>
      </w:r>
    </w:p>
    <w:p w:rsidR="00612AD1" w:rsidRPr="004E005B" w:rsidRDefault="00612AD1" w:rsidP="00E36C7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принципы теории множеств.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</w:t>
      </w:r>
      <w:r w:rsidRPr="00E520CF">
        <w:rPr>
          <w:sz w:val="24"/>
          <w:szCs w:val="28"/>
        </w:rPr>
        <w:lastRenderedPageBreak/>
        <w:t>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B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 xml:space="preserve">Всего учебных занятий -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часов , из них в том числе: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EB7">
        <w:rPr>
          <w:rFonts w:ascii="Times New Roman" w:hAnsi="Times New Roman" w:cs="Times New Roman"/>
          <w:sz w:val="24"/>
          <w:szCs w:val="24"/>
        </w:rPr>
        <w:t>8 часов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2AD1" w:rsidRPr="004E005B" w:rsidRDefault="00612AD1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программы дисциплины:</w:t>
      </w:r>
    </w:p>
    <w:p w:rsidR="00612AD1" w:rsidRPr="004E005B" w:rsidRDefault="00612AD1" w:rsidP="00612AD1">
      <w:pPr>
        <w:pStyle w:val="p16"/>
        <w:shd w:val="clear" w:color="auto" w:fill="FFFFFF"/>
        <w:tabs>
          <w:tab w:val="left" w:pos="7380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4E005B">
        <w:rPr>
          <w:bCs/>
        </w:rPr>
        <w:t>Раздел 1. Математический анализ</w:t>
      </w:r>
      <w:r w:rsidRPr="004E005B">
        <w:rPr>
          <w:bCs/>
          <w:color w:val="000000"/>
          <w:shd w:val="clear" w:color="auto" w:fill="FFFFFF"/>
        </w:rPr>
        <w:t xml:space="preserve"> </w:t>
      </w:r>
    </w:p>
    <w:p w:rsidR="00612AD1" w:rsidRPr="004E005B" w:rsidRDefault="00612AD1" w:rsidP="00612AD1">
      <w:pPr>
        <w:pStyle w:val="p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4E005B">
        <w:rPr>
          <w:bCs/>
        </w:rPr>
        <w:t>Раздел 2. Элементы линейной алгебры</w:t>
      </w:r>
      <w:r w:rsidRPr="004E005B">
        <w:rPr>
          <w:bCs/>
          <w:color w:val="000000"/>
          <w:shd w:val="clear" w:color="auto" w:fill="FFFFFF"/>
        </w:rPr>
        <w:t xml:space="preserve"> </w:t>
      </w:r>
    </w:p>
    <w:p w:rsidR="00612AD1" w:rsidRPr="004E005B" w:rsidRDefault="00612AD1" w:rsidP="00612AD1">
      <w:pPr>
        <w:pStyle w:val="p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4E005B">
        <w:t>Раздел 3. Интеграл</w:t>
      </w:r>
      <w:r w:rsidRPr="004E005B">
        <w:rPr>
          <w:bCs/>
          <w:color w:val="000000"/>
          <w:shd w:val="clear" w:color="auto" w:fill="FFFFFF"/>
        </w:rPr>
        <w:t xml:space="preserve"> </w:t>
      </w:r>
    </w:p>
    <w:p w:rsidR="00612AD1" w:rsidRPr="004E005B" w:rsidRDefault="00612AD1" w:rsidP="00612AD1">
      <w:pPr>
        <w:pStyle w:val="afffff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4. Основные понятия теории комплексных чисел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tabs>
          <w:tab w:val="left" w:pos="3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12AD1" w:rsidRPr="004E005B" w:rsidRDefault="00612AD1" w:rsidP="00612AD1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ЕН.03 Теория вероятности и математическая статистика.</w:t>
      </w:r>
    </w:p>
    <w:p w:rsidR="00612AD1" w:rsidRPr="004E005B" w:rsidRDefault="00612AD1" w:rsidP="00612AD1">
      <w:pPr>
        <w:pStyle w:val="p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E005B">
        <w:rPr>
          <w:color w:val="000000"/>
        </w:rPr>
        <w:t>Дисциплина входит в математический и общий естественнонаучный цикл.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уметь</w:t>
      </w:r>
      <w:r w:rsidRPr="004E005B">
        <w:rPr>
          <w:rFonts w:ascii="Times New Roman" w:hAnsi="Times New Roman" w:cs="Times New Roman"/>
          <w:sz w:val="24"/>
          <w:szCs w:val="24"/>
        </w:rPr>
        <w:t>:</w:t>
      </w:r>
    </w:p>
    <w:p w:rsidR="00612AD1" w:rsidRPr="004E005B" w:rsidRDefault="00612AD1" w:rsidP="00E36C7E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firstLine="284"/>
        <w:jc w:val="both"/>
        <w:rPr>
          <w:bCs/>
          <w:i/>
          <w:sz w:val="24"/>
          <w:szCs w:val="24"/>
        </w:rPr>
      </w:pPr>
      <w:r w:rsidRPr="004E005B">
        <w:rPr>
          <w:sz w:val="24"/>
          <w:szCs w:val="24"/>
        </w:rPr>
        <w:t>Применять стандартные методы и модели к решению вероятностных и статистических задач</w:t>
      </w:r>
    </w:p>
    <w:p w:rsidR="00612AD1" w:rsidRPr="004E005B" w:rsidRDefault="00612AD1" w:rsidP="00E36C7E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0" w:firstLine="284"/>
        <w:jc w:val="both"/>
        <w:rPr>
          <w:bCs/>
          <w:i/>
          <w:sz w:val="24"/>
          <w:szCs w:val="24"/>
        </w:rPr>
      </w:pPr>
      <w:r w:rsidRPr="004E005B">
        <w:rPr>
          <w:sz w:val="24"/>
          <w:szCs w:val="24"/>
        </w:rPr>
        <w:t>Использовать расчетные формулы, таблицы, графики при решении статистических задач</w:t>
      </w:r>
    </w:p>
    <w:p w:rsidR="00612AD1" w:rsidRPr="004E005B" w:rsidRDefault="00612AD1" w:rsidP="00E36C7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Применять современные пакеты прикладных программ многомерного статистического анализа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</w:rPr>
        <w:t>знать</w:t>
      </w:r>
      <w:r w:rsidRPr="004E005B">
        <w:rPr>
          <w:rFonts w:ascii="Times New Roman" w:hAnsi="Times New Roman" w:cs="Times New Roman"/>
          <w:sz w:val="24"/>
          <w:szCs w:val="24"/>
        </w:rPr>
        <w:t>: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Элементы комбинаторики.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Алгебру событий, теоремы умножения и сложения вероятностей, формулу полной вероятности.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Схему и формулу Бернулли, приближенные формулы в схеме Бернулли. Формулу(теорему) Байеса.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Законы распределения непрерывных случайных величин.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Центральную предельную теорему, выборочный метод математической статистики, характеристики выборки.</w:t>
      </w:r>
    </w:p>
    <w:p w:rsidR="00612AD1" w:rsidRPr="004E005B" w:rsidRDefault="00612AD1" w:rsidP="00E36C7E">
      <w:pPr>
        <w:pStyle w:val="a5"/>
        <w:widowControl/>
        <w:numPr>
          <w:ilvl w:val="0"/>
          <w:numId w:val="2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Понятие вероятности и частоты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 w:rsidRPr="00E520CF">
        <w:rPr>
          <w:sz w:val="24"/>
          <w:szCs w:val="28"/>
        </w:rPr>
        <w:lastRenderedPageBreak/>
        <w:t>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12. Принимающий семейные ценности, готовый к созданию семьи и воспитанию детей; демонстрирующий неприятие насилия в семье, ухода от </w:t>
      </w:r>
      <w:r w:rsidRPr="00E520CF">
        <w:rPr>
          <w:sz w:val="24"/>
          <w:szCs w:val="28"/>
        </w:rPr>
        <w:lastRenderedPageBreak/>
        <w:t>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B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="00DC2129">
        <w:rPr>
          <w:rFonts w:ascii="Times New Roman" w:hAnsi="Times New Roman" w:cs="Times New Roman"/>
          <w:sz w:val="24"/>
          <w:szCs w:val="24"/>
        </w:rPr>
        <w:t>36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 w:rsidR="00DC2129">
        <w:rPr>
          <w:rFonts w:ascii="Times New Roman" w:hAnsi="Times New Roman" w:cs="Times New Roman"/>
          <w:sz w:val="24"/>
          <w:szCs w:val="24"/>
        </w:rPr>
        <w:t>4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 xml:space="preserve">Всего учебных занятий - </w:t>
      </w:r>
      <w:r w:rsidR="00DC2129">
        <w:rPr>
          <w:rFonts w:ascii="Times New Roman" w:hAnsi="Times New Roman" w:cs="Times New Roman"/>
          <w:sz w:val="24"/>
          <w:szCs w:val="24"/>
        </w:rPr>
        <w:t>32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часов , из них в том числе:</w:t>
      </w:r>
    </w:p>
    <w:p w:rsidR="00C44EB7" w:rsidRP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>теоретические занятия-</w:t>
      </w:r>
      <w:r w:rsidR="00DC2129">
        <w:rPr>
          <w:rFonts w:ascii="Times New Roman" w:hAnsi="Times New Roman" w:cs="Times New Roman"/>
          <w:sz w:val="24"/>
          <w:szCs w:val="24"/>
        </w:rPr>
        <w:t>18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44EB7" w:rsidRDefault="00C44EB7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B7">
        <w:rPr>
          <w:rFonts w:ascii="Times New Roman" w:hAnsi="Times New Roman" w:cs="Times New Roman"/>
          <w:sz w:val="24"/>
          <w:szCs w:val="24"/>
        </w:rPr>
        <w:t>практические занятия- 1</w:t>
      </w:r>
      <w:r w:rsidR="00DC2129">
        <w:rPr>
          <w:rFonts w:ascii="Times New Roman" w:hAnsi="Times New Roman" w:cs="Times New Roman"/>
          <w:sz w:val="24"/>
          <w:szCs w:val="24"/>
        </w:rPr>
        <w:t>4</w:t>
      </w:r>
      <w:r w:rsidRPr="00C44EB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44EB7">
        <w:rPr>
          <w:rFonts w:ascii="Times New Roman" w:hAnsi="Times New Roman" w:cs="Times New Roman"/>
          <w:b/>
          <w:sz w:val="24"/>
          <w:szCs w:val="24"/>
        </w:rPr>
        <w:t>.</w:t>
      </w:r>
    </w:p>
    <w:p w:rsidR="00612AD1" w:rsidRPr="004E005B" w:rsidRDefault="00612AD1" w:rsidP="00C44EB7">
      <w:pPr>
        <w:tabs>
          <w:tab w:val="left" w:pos="58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программы дисциплины:</w:t>
      </w:r>
    </w:p>
    <w:p w:rsidR="00612AD1" w:rsidRPr="004E005B" w:rsidRDefault="00612AD1" w:rsidP="00612AD1">
      <w:pPr>
        <w:pStyle w:val="p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4E005B">
        <w:rPr>
          <w:bCs/>
        </w:rPr>
        <w:t xml:space="preserve">Тема 1.Элементы комбинаторики </w:t>
      </w:r>
    </w:p>
    <w:p w:rsidR="00612AD1" w:rsidRPr="004E005B" w:rsidRDefault="00612AD1" w:rsidP="00612AD1">
      <w:pPr>
        <w:pStyle w:val="p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005B">
        <w:rPr>
          <w:bCs/>
        </w:rPr>
        <w:t>Тема 2.Основы теории вероятностей</w:t>
      </w:r>
      <w:r w:rsidRPr="004E005B">
        <w:t xml:space="preserve"> </w:t>
      </w:r>
    </w:p>
    <w:p w:rsidR="00612AD1" w:rsidRPr="004E005B" w:rsidRDefault="00612AD1" w:rsidP="00612AD1">
      <w:pPr>
        <w:pStyle w:val="affffff2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3.Дискретные случайные величины (ДСВ)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4.Непрерывные случайные величины (далее - НСВ)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5.Математическая статистика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ЕН.04 Экологические основы природопользования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 является учебной дисциплиной естественно - научного цикла.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4E005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12AD1" w:rsidRPr="004E005B" w:rsidRDefault="00612AD1" w:rsidP="00E36C7E">
      <w:pPr>
        <w:pStyle w:val="s16"/>
        <w:numPr>
          <w:ilvl w:val="0"/>
          <w:numId w:val="49"/>
        </w:numPr>
        <w:tabs>
          <w:tab w:val="left" w:pos="1134"/>
        </w:tabs>
        <w:spacing w:before="0" w:beforeAutospacing="0" w:after="0" w:afterAutospacing="0" w:line="360" w:lineRule="auto"/>
        <w:jc w:val="both"/>
      </w:pPr>
      <w:r w:rsidRPr="004E005B">
        <w:t>анализировать и прогнозировать экологические последствия различных видов деятельности;</w:t>
      </w:r>
    </w:p>
    <w:p w:rsidR="00612AD1" w:rsidRPr="004E005B" w:rsidRDefault="00612AD1" w:rsidP="00E36C7E">
      <w:pPr>
        <w:pStyle w:val="s16"/>
        <w:numPr>
          <w:ilvl w:val="0"/>
          <w:numId w:val="49"/>
        </w:numPr>
        <w:tabs>
          <w:tab w:val="left" w:pos="1134"/>
        </w:tabs>
        <w:spacing w:before="0" w:beforeAutospacing="0" w:after="0" w:afterAutospacing="0" w:line="360" w:lineRule="auto"/>
        <w:jc w:val="both"/>
      </w:pPr>
      <w:r w:rsidRPr="004E005B">
        <w:t>соблюдать регламенты по экологической безопасности в профессиональной деятельности;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4E005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принципы и методы рационального природопользования;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основные источники техногенного воздействия на окружающую среду;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принципы размещения производств различного типа;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основные группы отходов, их источники и масштабы образования;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методы экологического регулирования;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понятие и принципы мониторинга окружающей среды;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proofErr w:type="spellStart"/>
      <w:r w:rsidRPr="004E005B">
        <w:rPr>
          <w:sz w:val="24"/>
          <w:szCs w:val="24"/>
        </w:rPr>
        <w:t>природоресурсный</w:t>
      </w:r>
      <w:proofErr w:type="spellEnd"/>
      <w:r w:rsidRPr="004E005B">
        <w:rPr>
          <w:sz w:val="24"/>
          <w:szCs w:val="24"/>
        </w:rPr>
        <w:t xml:space="preserve"> потенциал Российской Федерации;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охраняемые природные территории;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принципы производственного экологического контроля;</w:t>
      </w:r>
    </w:p>
    <w:p w:rsidR="00612AD1" w:rsidRPr="004E005B" w:rsidRDefault="00612AD1" w:rsidP="00E36C7E">
      <w:pPr>
        <w:pStyle w:val="a5"/>
        <w:widowControl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условия устойчивого состояния экосистем.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</w:r>
      <w:r w:rsidRPr="00E520CF">
        <w:rPr>
          <w:sz w:val="24"/>
          <w:szCs w:val="28"/>
        </w:rPr>
        <w:lastRenderedPageBreak/>
        <w:t xml:space="preserve">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</w:t>
      </w:r>
      <w:r w:rsidRPr="00E520CF">
        <w:rPr>
          <w:sz w:val="24"/>
          <w:szCs w:val="28"/>
        </w:rPr>
        <w:lastRenderedPageBreak/>
        <w:t>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24758" w:rsidRPr="002A72C4" w:rsidRDefault="00224758" w:rsidP="0022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E52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оличество часов на освоение программы учебной дисциплины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- </w:t>
      </w:r>
      <w:r>
        <w:rPr>
          <w:rFonts w:ascii="Times New Roman" w:hAnsi="Times New Roman" w:cs="Times New Roman"/>
          <w:sz w:val="24"/>
          <w:szCs w:val="24"/>
          <w:lang w:eastAsia="ar-SA"/>
        </w:rPr>
        <w:t>46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, из них в том числе: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36  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0 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Раздел 1. Особенности взаимодействия природы и общества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Раздел 2. Правовые и социальные вопросы природопользования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ОП.01 Операционные системы и среды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ОП.01 Операционные системы и среды является частью программ подготовки специалистов среднего звена в соответствии с ФГОС по специальности СПО:  09.02.07  Информационные системы и программирование.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может быть использована 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профессиональной подготовке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Прикладная информатика (по отраслям), в дополнительном профессиональном образовании (повышения квалификации и переподготовки) работников 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E005B">
        <w:rPr>
          <w:rFonts w:ascii="Times New Roman" w:hAnsi="Times New Roman" w:cs="Times New Roman"/>
          <w:sz w:val="24"/>
          <w:szCs w:val="24"/>
        </w:rPr>
        <w:t xml:space="preserve"> сферы на базе основного общего образования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П.00 Профессиональный цикл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ОП.00 Общепрофессиональные дисциплины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  <w:r w:rsidRPr="004E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  <w:u w:val="single" w:color="000000"/>
        </w:rPr>
        <w:t>уметь</w:t>
      </w:r>
      <w:r w:rsidRPr="004E00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lastRenderedPageBreak/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использовать средства операционных систем и сред для обеспечения работы вычислительной техники;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работать в конкретной операционной системе;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работать со стандартными программами операционной системы;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устанавливать и сопровождать операционные системы;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поддерживать приложения различных операционных систем.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 Работать с первичной финансовой документацией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005B">
        <w:rPr>
          <w:rFonts w:ascii="Times New Roman" w:hAnsi="Times New Roman" w:cs="Times New Roman"/>
          <w:b/>
          <w:sz w:val="24"/>
          <w:szCs w:val="24"/>
          <w:u w:val="single" w:color="000000"/>
        </w:rPr>
        <w:t>знать</w:t>
      </w:r>
      <w:r w:rsidRPr="004E00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состав и принципы работы операционных систем и сред;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понятие, основные функции, типы операционных систем; 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 xml:space="preserve">− </w:t>
      </w:r>
      <w:r w:rsidRPr="004E005B">
        <w:rPr>
          <w:rFonts w:ascii="Times New Roman" w:hAnsi="Times New Roman" w:cs="Times New Roman"/>
          <w:sz w:val="24"/>
          <w:szCs w:val="24"/>
        </w:rPr>
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 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машинно-независимые свойства операционных систем: работу с файлами, планирование заданий, распределение ресурсов; 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принципы построения операционных систем;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способы организации поддержки устройств, драйверы оборудования,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4E00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понятие, функции и способы использования программного интерфейса операционной системы, виды пользовательского интерфейса. 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4. Проявляющий и демонстрирующий уважение к людям труда, осознающий ценность собственного труда. Стремящийся к формированию в </w:t>
      </w:r>
      <w:r w:rsidRPr="00E520CF">
        <w:rPr>
          <w:sz w:val="24"/>
          <w:szCs w:val="28"/>
        </w:rPr>
        <w:lastRenderedPageBreak/>
        <w:t>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24758" w:rsidRPr="002A72C4" w:rsidRDefault="00224758" w:rsidP="0022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</w:t>
      </w:r>
      <w:r w:rsidRPr="00E52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общепрофессиональной</w:t>
      </w:r>
      <w:r w:rsidRPr="00E52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дисциплины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44 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, из них в том числе: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теоретические занятия- 2</w:t>
      </w: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8 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1. Общие сведения об операционной системе (ОС)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2. ОС MS-DOS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3. ОС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 xml:space="preserve"> Windows XP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 xml:space="preserve"> 4. Windows 7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5. МСВС 3</w:t>
      </w:r>
    </w:p>
    <w:p w:rsidR="00612AD1" w:rsidRPr="004E005B" w:rsidRDefault="00612AD1" w:rsidP="0022475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758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4758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ОП.02 Архитектура аппаратных средств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ОП.02 </w:t>
      </w:r>
      <w:r w:rsidRPr="004E005B">
        <w:rPr>
          <w:rFonts w:ascii="Times New Roman" w:hAnsi="Times New Roman" w:cs="Times New Roman"/>
          <w:bCs/>
          <w:sz w:val="24"/>
          <w:szCs w:val="24"/>
        </w:rPr>
        <w:t>Архитектура аппаратных средств</w:t>
      </w:r>
      <w:r w:rsidRPr="004E005B">
        <w:rPr>
          <w:rFonts w:ascii="Times New Roman" w:hAnsi="Times New Roman" w:cs="Times New Roman"/>
          <w:sz w:val="24"/>
          <w:szCs w:val="24"/>
        </w:rPr>
        <w:t xml:space="preserve"> является частью программ подготовки специалистов среднего звена в соответствии с ФГОС по специальности СПО: 09.02.07 Информационные системы и программирование.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программы: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П.00 Профессиональный цикл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ОП.00 Общепрофессиональные дисциплины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 освоения  программы  учебной  дисциплины  обучающийся</w:t>
      </w:r>
    </w:p>
    <w:p w:rsidR="00612AD1" w:rsidRPr="00224758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должен:</w:t>
      </w:r>
    </w:p>
    <w:p w:rsidR="00612AD1" w:rsidRPr="00224758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– уметь</w:t>
      </w:r>
      <w:r w:rsidRPr="00224758">
        <w:rPr>
          <w:rFonts w:ascii="Times New Roman" w:hAnsi="Times New Roman" w:cs="Times New Roman"/>
          <w:sz w:val="24"/>
          <w:szCs w:val="24"/>
        </w:rPr>
        <w:t>: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У.1</w:t>
      </w:r>
      <w:r w:rsidRPr="00224758">
        <w:rPr>
          <w:rFonts w:ascii="Times New Roman" w:hAnsi="Times New Roman" w:cs="Times New Roman"/>
          <w:sz w:val="24"/>
          <w:szCs w:val="24"/>
        </w:rPr>
        <w:tab/>
        <w:t>получать информацию о параметрах компьютерной системы;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У.2</w:t>
      </w:r>
      <w:r w:rsidRPr="00224758">
        <w:rPr>
          <w:rFonts w:ascii="Times New Roman" w:hAnsi="Times New Roman" w:cs="Times New Roman"/>
          <w:sz w:val="24"/>
          <w:szCs w:val="24"/>
        </w:rPr>
        <w:tab/>
        <w:t>подключать дополнительное оборудование и настраивать связь между элементами компьютерной системы;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lastRenderedPageBreak/>
        <w:t>У.3</w:t>
      </w:r>
      <w:r w:rsidRPr="00224758">
        <w:rPr>
          <w:rFonts w:ascii="Times New Roman" w:hAnsi="Times New Roman" w:cs="Times New Roman"/>
          <w:sz w:val="24"/>
          <w:szCs w:val="24"/>
        </w:rPr>
        <w:tab/>
        <w:t>производить инсталляцию и настройку программного обеспечения компьютерных систем.</w:t>
      </w:r>
    </w:p>
    <w:p w:rsidR="00612AD1" w:rsidRPr="00224758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– знать</w:t>
      </w:r>
      <w:r w:rsidRPr="00224758">
        <w:rPr>
          <w:rFonts w:ascii="Times New Roman" w:hAnsi="Times New Roman" w:cs="Times New Roman"/>
          <w:sz w:val="24"/>
          <w:szCs w:val="24"/>
        </w:rPr>
        <w:t>: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З.1</w:t>
      </w:r>
      <w:r w:rsidRPr="00224758">
        <w:rPr>
          <w:rFonts w:ascii="Times New Roman" w:hAnsi="Times New Roman" w:cs="Times New Roman"/>
          <w:sz w:val="24"/>
          <w:szCs w:val="24"/>
        </w:rPr>
        <w:tab/>
        <w:t>базовые понятия и основные принципы построения архитектур вычислительных систем;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З.2</w:t>
      </w:r>
      <w:r w:rsidRPr="00224758">
        <w:rPr>
          <w:rFonts w:ascii="Times New Roman" w:hAnsi="Times New Roman" w:cs="Times New Roman"/>
          <w:sz w:val="24"/>
          <w:szCs w:val="24"/>
        </w:rPr>
        <w:tab/>
        <w:t>типы вычислительных систем и их архитектурные особенности;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З.3</w:t>
      </w:r>
      <w:r w:rsidRPr="00224758">
        <w:rPr>
          <w:rFonts w:ascii="Times New Roman" w:hAnsi="Times New Roman" w:cs="Times New Roman"/>
          <w:sz w:val="24"/>
          <w:szCs w:val="24"/>
        </w:rPr>
        <w:tab/>
        <w:t>организацию и принцип работы основных логических блоков компьютерных систем;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З.4</w:t>
      </w:r>
      <w:r w:rsidRPr="00224758">
        <w:rPr>
          <w:rFonts w:ascii="Times New Roman" w:hAnsi="Times New Roman" w:cs="Times New Roman"/>
          <w:sz w:val="24"/>
          <w:szCs w:val="24"/>
        </w:rPr>
        <w:tab/>
        <w:t>процессы обработки информации на всех уровнях компьютерных архитектур;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З.5</w:t>
      </w:r>
      <w:r w:rsidRPr="00224758">
        <w:rPr>
          <w:rFonts w:ascii="Times New Roman" w:hAnsi="Times New Roman" w:cs="Times New Roman"/>
          <w:sz w:val="24"/>
          <w:szCs w:val="24"/>
        </w:rPr>
        <w:tab/>
        <w:t>основные компоненты программного обеспечения компьютерных систем;</w:t>
      </w:r>
    </w:p>
    <w:p w:rsidR="00612AD1" w:rsidRPr="00224758" w:rsidRDefault="00612AD1" w:rsidP="00612AD1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iCs/>
          <w:sz w:val="24"/>
          <w:szCs w:val="24"/>
        </w:rPr>
        <w:t>З.6</w:t>
      </w:r>
      <w:r w:rsidRPr="00224758">
        <w:rPr>
          <w:rFonts w:ascii="Times New Roman" w:hAnsi="Times New Roman" w:cs="Times New Roman"/>
          <w:sz w:val="24"/>
          <w:szCs w:val="24"/>
        </w:rPr>
        <w:tab/>
        <w:t>основные принципы управления ресурсами и организации доступа к этим ресурсам.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tabs>
          <w:tab w:val="left" w:pos="1300"/>
          <w:tab w:val="left" w:pos="1880"/>
          <w:tab w:val="left" w:pos="3820"/>
          <w:tab w:val="left" w:pos="4820"/>
          <w:tab w:val="left" w:pos="5840"/>
          <w:tab w:val="left" w:pos="6220"/>
          <w:tab w:val="left" w:pos="8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4.4. Обеспечивать защиту программного обеспечения компьютерных систем программными средствами.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ПК 7.2. Осуществлять администрирование отдельных компонент серверов. ПК 7.3. Формировать требования к конфигурации локальных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компьютерных сетей и серверного оборудования, необходимые для работы баз данных и серверов.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10.1. Обрабатывать статический и динамический информационный контент.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8. Проявляющий и демонстрирующий уважение к представителям </w:t>
      </w:r>
      <w:r w:rsidRPr="00E520CF">
        <w:rPr>
          <w:sz w:val="24"/>
          <w:szCs w:val="28"/>
        </w:rPr>
        <w:lastRenderedPageBreak/>
        <w:t>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24758" w:rsidRPr="002A72C4" w:rsidRDefault="00224758" w:rsidP="0022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E52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общепрофессиональной</w:t>
      </w:r>
      <w:r w:rsidRPr="00E520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дисциплины</w:t>
      </w:r>
      <w:r w:rsidRPr="002A72C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36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Всего учебных занятий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34 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, из них в том числе: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теоретические занятия- 2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</w:p>
    <w:p w:rsidR="00224758" w:rsidRPr="001C097C" w:rsidRDefault="00224758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097C">
        <w:rPr>
          <w:rFonts w:ascii="Times New Roman" w:hAnsi="Times New Roman" w:cs="Times New Roman"/>
          <w:sz w:val="24"/>
          <w:szCs w:val="24"/>
          <w:lang w:eastAsia="ar-SA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C097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E005B">
        <w:rPr>
          <w:rFonts w:ascii="Times New Roman" w:hAnsi="Times New Roman" w:cs="Times New Roman"/>
          <w:caps/>
          <w:sz w:val="24"/>
          <w:szCs w:val="24"/>
        </w:rPr>
        <w:t>п</w:t>
      </w:r>
      <w:r w:rsidRPr="004E005B">
        <w:rPr>
          <w:rFonts w:ascii="Times New Roman" w:hAnsi="Times New Roman" w:cs="Times New Roman"/>
          <w:sz w:val="24"/>
          <w:szCs w:val="24"/>
        </w:rPr>
        <w:t>редставление информации в вычислительных системах.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2. Архитектура и принципы работы основных логических блоков </w:t>
      </w:r>
      <w:r w:rsidRPr="004E005B">
        <w:rPr>
          <w:rFonts w:ascii="Times New Roman" w:hAnsi="Times New Roman" w:cs="Times New Roman"/>
          <w:spacing w:val="4"/>
          <w:sz w:val="24"/>
          <w:szCs w:val="24"/>
        </w:rPr>
        <w:t>вычислительных систем (</w:t>
      </w:r>
      <w:r w:rsidRPr="004E005B">
        <w:rPr>
          <w:rFonts w:ascii="Times New Roman" w:hAnsi="Times New Roman" w:cs="Times New Roman"/>
          <w:sz w:val="24"/>
          <w:szCs w:val="24"/>
        </w:rPr>
        <w:t>ВС).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E005B">
        <w:rPr>
          <w:rFonts w:ascii="Times New Roman" w:hAnsi="Times New Roman" w:cs="Times New Roman"/>
          <w:sz w:val="24"/>
          <w:szCs w:val="24"/>
        </w:rPr>
        <w:t>Вычислительные системы</w:t>
      </w:r>
    </w:p>
    <w:p w:rsidR="00612AD1" w:rsidRPr="004E005B" w:rsidRDefault="00612AD1" w:rsidP="00224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iCs/>
          <w:sz w:val="24"/>
          <w:szCs w:val="24"/>
        </w:rPr>
        <w:lastRenderedPageBreak/>
        <w:t>Итоговая аттестация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 в форме дифференцированного зачета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ОП.03 Информационные технологии</w:t>
      </w:r>
      <w:r w:rsidR="00224758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</w:t>
      </w:r>
      <w:r w:rsidR="00224758">
        <w:rPr>
          <w:rFonts w:ascii="Times New Roman" w:hAnsi="Times New Roman" w:cs="Times New Roman"/>
          <w:sz w:val="24"/>
          <w:szCs w:val="24"/>
        </w:rPr>
        <w:t xml:space="preserve">ОП.03 Информационные технологии в профессиональной деятельности </w:t>
      </w:r>
      <w:r w:rsidRPr="004E005B">
        <w:rPr>
          <w:rFonts w:ascii="Times New Roman" w:hAnsi="Times New Roman" w:cs="Times New Roman"/>
          <w:sz w:val="24"/>
          <w:szCs w:val="24"/>
        </w:rPr>
        <w:t>является частью программ подготовки специалистов среднего звена в соответствии с ФГОС по специальности СПО:  09.02.07  Информационные системы и программирование.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может быть использована 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профессиональной подготовке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Прикладная информатика (по отраслям), в дополнительном профессиональном образовании (повышения квалификации и переподготовки) работников 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E005B">
        <w:rPr>
          <w:rFonts w:ascii="Times New Roman" w:hAnsi="Times New Roman" w:cs="Times New Roman"/>
          <w:sz w:val="24"/>
          <w:szCs w:val="24"/>
        </w:rPr>
        <w:t xml:space="preserve"> сферы на базе основного общего образования.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12AD1" w:rsidRPr="004E005B" w:rsidRDefault="00612AD1" w:rsidP="00E36C7E">
      <w:pPr>
        <w:numPr>
          <w:ilvl w:val="0"/>
          <w:numId w:val="22"/>
        </w:numPr>
        <w:tabs>
          <w:tab w:val="left" w:pos="9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612AD1" w:rsidRPr="004E005B" w:rsidRDefault="00612AD1" w:rsidP="00E36C7E">
      <w:pPr>
        <w:numPr>
          <w:ilvl w:val="0"/>
          <w:numId w:val="22"/>
        </w:numPr>
        <w:tabs>
          <w:tab w:val="left" w:pos="11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612AD1" w:rsidRPr="004E005B" w:rsidRDefault="00612AD1" w:rsidP="00E36C7E">
      <w:pPr>
        <w:numPr>
          <w:ilvl w:val="0"/>
          <w:numId w:val="22"/>
        </w:numPr>
        <w:tabs>
          <w:tab w:val="left" w:pos="8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базовые и прикладные информационные технологии;</w:t>
      </w:r>
    </w:p>
    <w:p w:rsidR="00612AD1" w:rsidRPr="004E005B" w:rsidRDefault="00612AD1" w:rsidP="00E36C7E">
      <w:pPr>
        <w:numPr>
          <w:ilvl w:val="0"/>
          <w:numId w:val="22"/>
        </w:numPr>
        <w:tabs>
          <w:tab w:val="left" w:pos="8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инструментальные средства информационных технологий;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 - обрабатывать текстовую и числовую информацию;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 применять мультимедийные технологии обработки и представления информации; - обрабатывать экономическую и статистическую информацию,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используя средства пакета прикладных программ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1.6. Разрабатывать модули программного обеспечения для мобильных платформ.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8.1. Разрабатывать дизайн-концепции веб-приложений в соответствии с корпоративным стилем заказчика.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9.3. Разрабатывать интерфейс пользователя веб-приложений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10.1. Обрабатывать статический и динамический информационный контент.</w:t>
      </w:r>
    </w:p>
    <w:p w:rsidR="00E520CF" w:rsidRDefault="00E520CF" w:rsidP="00E520CF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</w:t>
      </w:r>
      <w:r w:rsidRPr="00E520CF">
        <w:rPr>
          <w:sz w:val="24"/>
          <w:szCs w:val="28"/>
        </w:rPr>
        <w:lastRenderedPageBreak/>
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11. Проявляющий уважение к эстетическим ценностям, обладающий </w:t>
      </w:r>
      <w:r w:rsidRPr="00E520CF">
        <w:rPr>
          <w:sz w:val="24"/>
          <w:szCs w:val="28"/>
        </w:rPr>
        <w:lastRenderedPageBreak/>
        <w:t>основами эстетической культуры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E520CF" w:rsidRPr="00E520CF" w:rsidRDefault="00E520CF" w:rsidP="00E520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224758" w:rsidRPr="00224758" w:rsidRDefault="00224758" w:rsidP="0022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5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224758" w:rsidRPr="00224758" w:rsidRDefault="00224758" w:rsidP="0022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Максимальная учебная нагрузка – 48 часов;</w:t>
      </w:r>
    </w:p>
    <w:p w:rsidR="00224758" w:rsidRPr="00224758" w:rsidRDefault="00224758" w:rsidP="0022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Самостоятельная учебная нагрузка обучающегося - 4 часа</w:t>
      </w:r>
    </w:p>
    <w:p w:rsidR="00224758" w:rsidRPr="00224758" w:rsidRDefault="00224758" w:rsidP="0022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Всего учебных занятий – 44 часа , из них в том числе:</w:t>
      </w:r>
    </w:p>
    <w:p w:rsidR="00224758" w:rsidRPr="00224758" w:rsidRDefault="00224758" w:rsidP="0022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теоретические занятия- 26 часов</w:t>
      </w:r>
    </w:p>
    <w:p w:rsidR="00224758" w:rsidRPr="00224758" w:rsidRDefault="00224758" w:rsidP="0022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практические занятия- 18 часов.</w:t>
      </w:r>
    </w:p>
    <w:p w:rsidR="00612AD1" w:rsidRPr="004E005B" w:rsidRDefault="00612AD1" w:rsidP="002247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rPr>
          <w:rFonts w:ascii="Times New Roman" w:hAnsi="Times New Roman"/>
          <w:sz w:val="24"/>
        </w:rPr>
      </w:pPr>
      <w:r w:rsidRPr="004E005B">
        <w:rPr>
          <w:rFonts w:ascii="Times New Roman" w:hAnsi="Times New Roman"/>
          <w:sz w:val="24"/>
        </w:rPr>
        <w:t>Тема 1.Прикладные компьютерные программы.</w:t>
      </w:r>
    </w:p>
    <w:p w:rsidR="00612AD1" w:rsidRPr="004E005B" w:rsidRDefault="00612AD1" w:rsidP="00612AD1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rPr>
          <w:rFonts w:ascii="Times New Roman" w:hAnsi="Times New Roman"/>
          <w:sz w:val="24"/>
        </w:rPr>
      </w:pPr>
      <w:r w:rsidRPr="004E005B">
        <w:rPr>
          <w:rFonts w:ascii="Times New Roman" w:hAnsi="Times New Roman"/>
          <w:sz w:val="24"/>
        </w:rPr>
        <w:t>Тема 2. Аппаратное обеспечение ПЭВМ.</w:t>
      </w:r>
    </w:p>
    <w:p w:rsidR="00612AD1" w:rsidRPr="004E005B" w:rsidRDefault="00612AD1" w:rsidP="00612AD1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rPr>
          <w:rFonts w:ascii="Times New Roman" w:hAnsi="Times New Roman"/>
          <w:sz w:val="24"/>
        </w:rPr>
      </w:pPr>
      <w:r w:rsidRPr="004E005B">
        <w:rPr>
          <w:rFonts w:ascii="Times New Roman" w:hAnsi="Times New Roman"/>
          <w:sz w:val="24"/>
        </w:rPr>
        <w:t>Тема 3. Система автоматизации.</w:t>
      </w:r>
    </w:p>
    <w:p w:rsidR="00612AD1" w:rsidRPr="004E005B" w:rsidRDefault="00612AD1" w:rsidP="00612AD1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rPr>
          <w:rFonts w:ascii="Times New Roman" w:eastAsia="Times New Roman" w:hAnsi="Times New Roman"/>
          <w:b/>
          <w:sz w:val="24"/>
          <w:lang w:eastAsia="ru-RU"/>
        </w:rPr>
      </w:pPr>
      <w:r w:rsidRPr="004E005B">
        <w:rPr>
          <w:rFonts w:ascii="Times New Roman" w:hAnsi="Times New Roman"/>
          <w:sz w:val="24"/>
        </w:rPr>
        <w:t>Тема 4. Комплексная автоматизация предприятий.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i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>в форме  дифференцированного зачета.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4758" w:rsidRDefault="00224758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ОП.04 Основы алгоритмизации и программирования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ОП.04 </w:t>
      </w:r>
      <w:r w:rsidRPr="004E005B">
        <w:rPr>
          <w:rStyle w:val="afffffb"/>
          <w:rFonts w:eastAsiaTheme="minorHAnsi"/>
          <w:sz w:val="24"/>
          <w:szCs w:val="24"/>
        </w:rPr>
        <w:t xml:space="preserve">Основы алгоритмизации и программирования </w:t>
      </w:r>
      <w:r w:rsidRPr="004E005B">
        <w:rPr>
          <w:rFonts w:ascii="Times New Roman" w:hAnsi="Times New Roman" w:cs="Times New Roman"/>
          <w:sz w:val="24"/>
          <w:szCs w:val="24"/>
        </w:rPr>
        <w:t xml:space="preserve">является частью программ подготовки специалистов </w:t>
      </w:r>
      <w:r w:rsidRPr="004E005B">
        <w:rPr>
          <w:rFonts w:ascii="Times New Roman" w:hAnsi="Times New Roman" w:cs="Times New Roman"/>
          <w:sz w:val="24"/>
          <w:szCs w:val="24"/>
        </w:rPr>
        <w:lastRenderedPageBreak/>
        <w:t>среднего звена в соответствии с ФГОС по специальности СПО 09.02.07 Информационные системы и программирование.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может быть использована 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>в профессиональной подготовке по специальности п</w:t>
      </w:r>
      <w:r w:rsidRPr="004E005B">
        <w:rPr>
          <w:rFonts w:ascii="Times New Roman" w:hAnsi="Times New Roman" w:cs="Times New Roman"/>
          <w:sz w:val="24"/>
          <w:szCs w:val="24"/>
        </w:rPr>
        <w:t xml:space="preserve">рикладная информатика (по отраслям), в дополнительном профессиональном образовании (повышения квалификации и переподготовки) работников 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E005B">
        <w:rPr>
          <w:rFonts w:ascii="Times New Roman" w:hAnsi="Times New Roman" w:cs="Times New Roman"/>
          <w:sz w:val="24"/>
          <w:szCs w:val="24"/>
        </w:rPr>
        <w:t xml:space="preserve"> сферы на базе основного общего образования.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П.00 Профессиональный цикл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ОП.00 Общепрофессиональные дисциплины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12AD1" w:rsidRPr="004E005B" w:rsidRDefault="00612AD1" w:rsidP="00612AD1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612AD1" w:rsidRPr="004E005B" w:rsidRDefault="00612AD1" w:rsidP="00612AD1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2AD1" w:rsidRPr="004E005B" w:rsidRDefault="00612AD1" w:rsidP="00820C5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использовать языки программирования;</w:t>
      </w:r>
    </w:p>
    <w:p w:rsidR="00612AD1" w:rsidRPr="004E005B" w:rsidRDefault="00612AD1" w:rsidP="00820C5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строить логически правильные и эффективные программы.</w:t>
      </w:r>
    </w:p>
    <w:p w:rsidR="00612AD1" w:rsidRPr="004E005B" w:rsidRDefault="00612AD1" w:rsidP="00612AD1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612AD1" w:rsidRPr="004E005B" w:rsidRDefault="00612AD1" w:rsidP="00612AD1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2AD1" w:rsidRPr="004E005B" w:rsidRDefault="00612AD1" w:rsidP="00820C59">
      <w:pPr>
        <w:widowControl w:val="0"/>
        <w:numPr>
          <w:ilvl w:val="1"/>
          <w:numId w:val="6"/>
        </w:numPr>
        <w:tabs>
          <w:tab w:val="clear" w:pos="1788"/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общие принципы построения алгоритмов, основные алгоритмические конструкции;</w:t>
      </w:r>
    </w:p>
    <w:p w:rsidR="00612AD1" w:rsidRPr="004E005B" w:rsidRDefault="00612AD1" w:rsidP="00820C59">
      <w:pPr>
        <w:widowControl w:val="0"/>
        <w:numPr>
          <w:ilvl w:val="1"/>
          <w:numId w:val="6"/>
        </w:numPr>
        <w:tabs>
          <w:tab w:val="clear" w:pos="1788"/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понятие системы программирования;</w:t>
      </w:r>
    </w:p>
    <w:p w:rsidR="00612AD1" w:rsidRPr="004E005B" w:rsidRDefault="00612AD1" w:rsidP="00820C59">
      <w:pPr>
        <w:widowControl w:val="0"/>
        <w:numPr>
          <w:ilvl w:val="1"/>
          <w:numId w:val="6"/>
        </w:numPr>
        <w:tabs>
          <w:tab w:val="clear" w:pos="1788"/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</w:t>
      </w:r>
    </w:p>
    <w:p w:rsidR="00612AD1" w:rsidRPr="004E005B" w:rsidRDefault="00612AD1" w:rsidP="00820C59">
      <w:pPr>
        <w:widowControl w:val="0"/>
        <w:numPr>
          <w:ilvl w:val="1"/>
          <w:numId w:val="6"/>
        </w:numPr>
        <w:tabs>
          <w:tab w:val="clear" w:pos="1788"/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подпрограммы, составление библиотек программ;</w:t>
      </w:r>
    </w:p>
    <w:p w:rsidR="00612AD1" w:rsidRPr="004E005B" w:rsidRDefault="00612AD1" w:rsidP="00820C59">
      <w:pPr>
        <w:widowControl w:val="0"/>
        <w:numPr>
          <w:ilvl w:val="1"/>
          <w:numId w:val="6"/>
        </w:numPr>
        <w:shd w:val="clear" w:color="auto" w:fill="FFFFFF"/>
        <w:tabs>
          <w:tab w:val="clear" w:pos="1788"/>
          <w:tab w:val="left" w:pos="0"/>
          <w:tab w:val="num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объектно-ориентированную модель программирования, понятие классов и объектов, их свойств и методов.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047552" w:rsidRPr="00224758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5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047552" w:rsidRPr="00224758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 xml:space="preserve">152 </w:t>
      </w:r>
      <w:r w:rsidRPr="00224758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4758">
        <w:rPr>
          <w:rFonts w:ascii="Times New Roman" w:hAnsi="Times New Roman" w:cs="Times New Roman"/>
          <w:sz w:val="24"/>
          <w:szCs w:val="24"/>
        </w:rPr>
        <w:t>;</w:t>
      </w:r>
    </w:p>
    <w:p w:rsidR="00047552" w:rsidRPr="00224758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475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047552" w:rsidRPr="00224758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22475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4758">
        <w:rPr>
          <w:rFonts w:ascii="Times New Roman" w:hAnsi="Times New Roman" w:cs="Times New Roman"/>
          <w:sz w:val="24"/>
          <w:szCs w:val="24"/>
        </w:rPr>
        <w:t xml:space="preserve"> , из них в том числе:</w:t>
      </w:r>
    </w:p>
    <w:p w:rsidR="00047552" w:rsidRPr="00224758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занятия- 70 часов</w:t>
      </w:r>
    </w:p>
    <w:p w:rsidR="00047552" w:rsidRPr="00224758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 xml:space="preserve">практические занятия-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4758">
        <w:rPr>
          <w:rFonts w:ascii="Times New Roman" w:hAnsi="Times New Roman" w:cs="Times New Roman"/>
          <w:sz w:val="24"/>
          <w:szCs w:val="24"/>
        </w:rPr>
        <w:t>8 часов.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Раздел 1. Основные принципы алгоритмизации и программирования.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sz w:val="24"/>
          <w:szCs w:val="24"/>
        </w:rPr>
        <w:t xml:space="preserve">Раздел 2. </w:t>
      </w:r>
      <w:r w:rsidRPr="004E005B">
        <w:rPr>
          <w:sz w:val="24"/>
          <w:szCs w:val="24"/>
        </w:rPr>
        <w:t>Основы процедурного программирования.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Раздел 3. Основы объектно-ориентированного программирования.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/>
          <w:color w:val="040404"/>
          <w:sz w:val="24"/>
          <w:szCs w:val="24"/>
        </w:rPr>
        <w:t xml:space="preserve">Итоговый контроль в форме </w:t>
      </w:r>
      <w:r w:rsidR="00047552">
        <w:rPr>
          <w:color w:val="040404"/>
          <w:sz w:val="24"/>
          <w:szCs w:val="24"/>
        </w:rPr>
        <w:t>экзамена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ОП.05 Правовое обеспечение профессиональной деятельности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Область применения примерной программы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ОП.05 Правовое обеспечение профессиональной деятельности является частью программ подготовки специалистов среднего звена в соответствии с ФГОС по специальности СПО 09.02.07. Информационные системы и программирование.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Место учебной дисциплины в структуре основной профессиональной образовательной программы: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П.00 Профессиональный цикл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 xml:space="preserve">ОП.00 Общепрофессиональные дисциплины 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4E005B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Базовая часть: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hAnsi="Times New Roman" w:cs="Times New Roman"/>
          <w:kern w:val="2"/>
          <w:sz w:val="24"/>
          <w:szCs w:val="24"/>
          <w:lang w:eastAsia="ar-SA"/>
        </w:rPr>
        <w:t>В результате освоения дисциплины студент должен: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Уметь: </w:t>
      </w:r>
    </w:p>
    <w:p w:rsidR="00612AD1" w:rsidRPr="004E005B" w:rsidRDefault="00612AD1" w:rsidP="00E36C7E">
      <w:pPr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защищать свои права в соответствии с трудовым законодательством;</w:t>
      </w:r>
    </w:p>
    <w:p w:rsidR="00612AD1" w:rsidRPr="004E005B" w:rsidRDefault="00612AD1" w:rsidP="00E36C7E">
      <w:pPr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применять законы по защите интеллектуальной собственности.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Знать: </w:t>
      </w:r>
    </w:p>
    <w:p w:rsidR="00612AD1" w:rsidRPr="004E005B" w:rsidRDefault="00612AD1" w:rsidP="00E36C7E">
      <w:pPr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права и обязанности работников в сфере профессиональной деятельности;</w:t>
      </w:r>
    </w:p>
    <w:p w:rsidR="00612AD1" w:rsidRPr="004E005B" w:rsidRDefault="00612AD1" w:rsidP="00E36C7E">
      <w:pPr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Вариативная часть – не предусмотрено.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Содержание учебной дисциплины ориентировано на подготовку студентов к освоению профессиональных модулей ОПОП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>09.02.07. Информационные системы и программирование</w:t>
      </w:r>
      <w:r w:rsidRPr="004E005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ПК 1.6. Участвовать в оценке качества и экономической эффективности информационной системы.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ПК 2.6. Использовать критерии оценки качества и надёжности функционирования информационной системы.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процессе освоения дисциплины у студентов будут сформированы общие компетенции  (ОК):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12AD1" w:rsidRPr="004E005B" w:rsidRDefault="00612AD1" w:rsidP="00612A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E00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7. Осознающий приоритетную ценность личности человека; уважающий собственную и чужую уникальность в различных ситуациях, во всех формах и </w:t>
      </w:r>
      <w:r w:rsidRPr="00E520CF">
        <w:rPr>
          <w:sz w:val="24"/>
          <w:szCs w:val="28"/>
        </w:rPr>
        <w:lastRenderedPageBreak/>
        <w:t>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047552" w:rsidRPr="00047552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52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047552" w:rsidRPr="00047552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5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047552">
        <w:rPr>
          <w:rFonts w:ascii="Times New Roman" w:hAnsi="Times New Roman" w:cs="Times New Roman"/>
          <w:sz w:val="24"/>
          <w:szCs w:val="24"/>
        </w:rPr>
        <w:t>часов;</w:t>
      </w:r>
    </w:p>
    <w:p w:rsidR="00047552" w:rsidRPr="00047552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52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 w:rsidR="00BE39B6">
        <w:rPr>
          <w:rFonts w:ascii="Times New Roman" w:hAnsi="Times New Roman" w:cs="Times New Roman"/>
          <w:sz w:val="24"/>
          <w:szCs w:val="24"/>
        </w:rPr>
        <w:t>2</w:t>
      </w:r>
      <w:r w:rsidRPr="0004755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47552" w:rsidRPr="00047552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52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 w:rsidR="00BE39B6">
        <w:rPr>
          <w:rFonts w:ascii="Times New Roman" w:hAnsi="Times New Roman" w:cs="Times New Roman"/>
          <w:sz w:val="24"/>
          <w:szCs w:val="24"/>
        </w:rPr>
        <w:t>3</w:t>
      </w:r>
      <w:r w:rsidRPr="00047552">
        <w:rPr>
          <w:rFonts w:ascii="Times New Roman" w:hAnsi="Times New Roman" w:cs="Times New Roman"/>
          <w:sz w:val="24"/>
          <w:szCs w:val="24"/>
        </w:rPr>
        <w:t>4 часа , из них в том числе:</w:t>
      </w:r>
    </w:p>
    <w:p w:rsidR="00047552" w:rsidRPr="00047552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52">
        <w:rPr>
          <w:rFonts w:ascii="Times New Roman" w:hAnsi="Times New Roman" w:cs="Times New Roman"/>
          <w:sz w:val="24"/>
          <w:szCs w:val="24"/>
        </w:rPr>
        <w:t>теоретические занятия- 2</w:t>
      </w:r>
      <w:r w:rsidR="00BE39B6">
        <w:rPr>
          <w:rFonts w:ascii="Times New Roman" w:hAnsi="Times New Roman" w:cs="Times New Roman"/>
          <w:sz w:val="24"/>
          <w:szCs w:val="24"/>
        </w:rPr>
        <w:t xml:space="preserve">0 </w:t>
      </w:r>
      <w:r w:rsidRPr="00047552">
        <w:rPr>
          <w:rFonts w:ascii="Times New Roman" w:hAnsi="Times New Roman" w:cs="Times New Roman"/>
          <w:sz w:val="24"/>
          <w:szCs w:val="24"/>
        </w:rPr>
        <w:t>часов</w:t>
      </w:r>
    </w:p>
    <w:p w:rsidR="00047552" w:rsidRDefault="00047552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52">
        <w:rPr>
          <w:rFonts w:ascii="Times New Roman" w:hAnsi="Times New Roman" w:cs="Times New Roman"/>
          <w:sz w:val="24"/>
          <w:szCs w:val="24"/>
        </w:rPr>
        <w:t>практические занятия- 1</w:t>
      </w:r>
      <w:r w:rsidR="00BE39B6">
        <w:rPr>
          <w:rFonts w:ascii="Times New Roman" w:hAnsi="Times New Roman" w:cs="Times New Roman"/>
          <w:sz w:val="24"/>
          <w:szCs w:val="24"/>
        </w:rPr>
        <w:t>4</w:t>
      </w:r>
      <w:r w:rsidRPr="0004755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2AD1" w:rsidRPr="004E005B" w:rsidRDefault="00612AD1" w:rsidP="0004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sz w:val="24"/>
          <w:szCs w:val="24"/>
        </w:rPr>
        <w:t>Раздел 1 Нормативно-правовые основы профессиональной деятельности</w:t>
      </w:r>
      <w:r w:rsidRPr="004E005B">
        <w:rPr>
          <w:bCs/>
          <w:sz w:val="24"/>
          <w:szCs w:val="24"/>
        </w:rPr>
        <w:t>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>Раздел 2. Правовые основы регулирования отношений в сфере профессиональной деятельности (информации, информационных технологий и защиты информации).</w:t>
      </w:r>
    </w:p>
    <w:p w:rsidR="00612AD1" w:rsidRPr="004E005B" w:rsidRDefault="00612AD1" w:rsidP="00612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3 Правовое положение субъектов в профессиональной (предпринимательской) деятельности</w:t>
      </w:r>
    </w:p>
    <w:p w:rsidR="00612AD1" w:rsidRPr="004E005B" w:rsidRDefault="00612AD1" w:rsidP="00612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4. Права и обязанности работников в сфере профессиональной деятельности.</w:t>
      </w:r>
    </w:p>
    <w:p w:rsidR="00612AD1" w:rsidRPr="004E005B" w:rsidRDefault="00612AD1" w:rsidP="00612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5. Правовое регулирование занятости и трудоустройства.</w:t>
      </w:r>
    </w:p>
    <w:p w:rsidR="00612AD1" w:rsidRDefault="00612AD1" w:rsidP="00612AD1">
      <w:pPr>
        <w:pStyle w:val="afffffa"/>
        <w:spacing w:line="360" w:lineRule="auto"/>
        <w:ind w:firstLine="709"/>
        <w:jc w:val="both"/>
        <w:rPr>
          <w:color w:val="040404"/>
          <w:sz w:val="24"/>
          <w:szCs w:val="24"/>
        </w:rPr>
      </w:pPr>
      <w:r w:rsidRPr="004E005B">
        <w:rPr>
          <w:b/>
          <w:color w:val="040404"/>
          <w:sz w:val="24"/>
          <w:szCs w:val="24"/>
        </w:rPr>
        <w:t xml:space="preserve">Итоговый контроль в форме </w:t>
      </w:r>
      <w:r w:rsidRPr="004E005B">
        <w:rPr>
          <w:color w:val="040404"/>
          <w:sz w:val="24"/>
          <w:szCs w:val="24"/>
        </w:rPr>
        <w:t>дифференцированного зачёта</w:t>
      </w:r>
      <w:r w:rsidR="00B16475">
        <w:rPr>
          <w:color w:val="040404"/>
          <w:sz w:val="24"/>
          <w:szCs w:val="24"/>
        </w:rPr>
        <w:t>.</w:t>
      </w:r>
    </w:p>
    <w:p w:rsidR="00B16475" w:rsidRPr="004E005B" w:rsidRDefault="00B16475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ОП.06 Безопасность жизнедеятельности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ОП.06. Безопасность жизнедеятельности является частью  программы подготовки специалистов среднего звена в соответствии с ФГОС по специальности 09.02.07 Информационные системы и программирование.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1)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612AD1" w:rsidRPr="004E005B" w:rsidRDefault="00612AD1" w:rsidP="00E36C7E">
      <w:pPr>
        <w:numPr>
          <w:ilvl w:val="0"/>
          <w:numId w:val="23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612AD1" w:rsidRPr="004E005B" w:rsidRDefault="00612AD1" w:rsidP="00E36C7E">
      <w:pPr>
        <w:numPr>
          <w:ilvl w:val="0"/>
          <w:numId w:val="23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Основы законодательства о труде, организации охраны труда.</w:t>
      </w:r>
    </w:p>
    <w:p w:rsidR="00612AD1" w:rsidRPr="004E005B" w:rsidRDefault="00612AD1" w:rsidP="00E36C7E">
      <w:pPr>
        <w:numPr>
          <w:ilvl w:val="0"/>
          <w:numId w:val="23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Условия труда, причины травматизма на рабочем месте.</w:t>
      </w:r>
    </w:p>
    <w:p w:rsidR="00612AD1" w:rsidRPr="004E005B" w:rsidRDefault="00612AD1" w:rsidP="00E36C7E">
      <w:pPr>
        <w:numPr>
          <w:ilvl w:val="0"/>
          <w:numId w:val="23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государства.</w:t>
      </w:r>
    </w:p>
    <w:p w:rsidR="00612AD1" w:rsidRPr="004E005B" w:rsidRDefault="00612AD1" w:rsidP="00E36C7E">
      <w:pPr>
        <w:numPr>
          <w:ilvl w:val="0"/>
          <w:numId w:val="23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обороны.</w:t>
      </w:r>
    </w:p>
    <w:p w:rsidR="00612AD1" w:rsidRPr="004E005B" w:rsidRDefault="00612AD1" w:rsidP="00E36C7E">
      <w:pPr>
        <w:numPr>
          <w:ilvl w:val="0"/>
          <w:numId w:val="23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поражения.</w:t>
      </w:r>
    </w:p>
    <w:p w:rsidR="00612AD1" w:rsidRPr="004E005B" w:rsidRDefault="00612AD1" w:rsidP="00E36C7E">
      <w:pPr>
        <w:numPr>
          <w:ilvl w:val="0"/>
          <w:numId w:val="23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Меры пожарной безопасности и правила безопасного поведения при пожарах.</w:t>
      </w:r>
    </w:p>
    <w:p w:rsidR="00612AD1" w:rsidRPr="004E005B" w:rsidRDefault="00612AD1" w:rsidP="00E36C7E">
      <w:pPr>
        <w:numPr>
          <w:ilvl w:val="0"/>
          <w:numId w:val="24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порядке.</w:t>
      </w:r>
    </w:p>
    <w:p w:rsidR="00612AD1" w:rsidRPr="004E005B" w:rsidRDefault="00612AD1" w:rsidP="00E36C7E">
      <w:pPr>
        <w:numPr>
          <w:ilvl w:val="0"/>
          <w:numId w:val="24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612AD1" w:rsidRPr="004E005B" w:rsidRDefault="00612AD1" w:rsidP="00E36C7E">
      <w:pPr>
        <w:numPr>
          <w:ilvl w:val="0"/>
          <w:numId w:val="24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службы.</w:t>
      </w:r>
    </w:p>
    <w:p w:rsidR="00612AD1" w:rsidRPr="004E005B" w:rsidRDefault="00612AD1" w:rsidP="00E36C7E">
      <w:pPr>
        <w:numPr>
          <w:ilvl w:val="0"/>
          <w:numId w:val="24"/>
        </w:numPr>
        <w:tabs>
          <w:tab w:val="left" w:pos="14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12AD1" w:rsidRPr="004E005B" w:rsidRDefault="00612AD1" w:rsidP="00E36C7E">
      <w:pPr>
        <w:numPr>
          <w:ilvl w:val="1"/>
          <w:numId w:val="25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612AD1" w:rsidRPr="004E005B" w:rsidRDefault="00612AD1" w:rsidP="00E36C7E">
      <w:pPr>
        <w:numPr>
          <w:ilvl w:val="1"/>
          <w:numId w:val="25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612AD1" w:rsidRPr="004E005B" w:rsidRDefault="00612AD1" w:rsidP="00E36C7E">
      <w:pPr>
        <w:numPr>
          <w:ilvl w:val="1"/>
          <w:numId w:val="26"/>
        </w:numPr>
        <w:tabs>
          <w:tab w:val="left" w:pos="14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Выполнять правила безопасности труда на рабочем месте.</w:t>
      </w:r>
    </w:p>
    <w:p w:rsidR="00612AD1" w:rsidRPr="004E005B" w:rsidRDefault="00612AD1" w:rsidP="00E36C7E">
      <w:pPr>
        <w:numPr>
          <w:ilvl w:val="1"/>
          <w:numId w:val="26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поражения.</w:t>
      </w:r>
    </w:p>
    <w:p w:rsidR="00612AD1" w:rsidRPr="004E005B" w:rsidRDefault="00612AD1" w:rsidP="00E36C7E">
      <w:pPr>
        <w:numPr>
          <w:ilvl w:val="1"/>
          <w:numId w:val="26"/>
        </w:numPr>
        <w:tabs>
          <w:tab w:val="left" w:pos="14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пожаротушения.</w:t>
      </w:r>
    </w:p>
    <w:p w:rsidR="00612AD1" w:rsidRPr="004E005B" w:rsidRDefault="00612AD1" w:rsidP="00E36C7E">
      <w:pPr>
        <w:numPr>
          <w:ilvl w:val="1"/>
          <w:numId w:val="26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612AD1" w:rsidRPr="004E005B" w:rsidRDefault="00612AD1" w:rsidP="00E36C7E">
      <w:pPr>
        <w:numPr>
          <w:ilvl w:val="1"/>
          <w:numId w:val="26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612AD1" w:rsidRPr="004E005B" w:rsidRDefault="00612AD1" w:rsidP="00E36C7E">
      <w:pPr>
        <w:numPr>
          <w:ilvl w:val="1"/>
          <w:numId w:val="26"/>
        </w:numPr>
        <w:tabs>
          <w:tab w:val="left" w:pos="1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 регуляции в повседневной деятельности и экстремальных условиях военной службы.</w:t>
      </w:r>
    </w:p>
    <w:p w:rsidR="00612AD1" w:rsidRPr="004E005B" w:rsidRDefault="00612AD1" w:rsidP="00E36C7E">
      <w:pPr>
        <w:numPr>
          <w:ilvl w:val="1"/>
          <w:numId w:val="26"/>
        </w:numPr>
        <w:tabs>
          <w:tab w:val="left" w:pos="14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Оказывать первую помощь.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5. Демонстрирующий приверженность к родной культуре, исторической </w:t>
      </w:r>
      <w:r w:rsidRPr="00E520CF">
        <w:rPr>
          <w:sz w:val="24"/>
          <w:szCs w:val="28"/>
        </w:rPr>
        <w:lastRenderedPageBreak/>
        <w:t>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B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39B6">
        <w:rPr>
          <w:rFonts w:ascii="Times New Roman" w:hAnsi="Times New Roman" w:cs="Times New Roman"/>
          <w:sz w:val="24"/>
          <w:szCs w:val="24"/>
        </w:rPr>
        <w:t>8 часов;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E39B6">
        <w:rPr>
          <w:rFonts w:ascii="Times New Roman" w:hAnsi="Times New Roman" w:cs="Times New Roman"/>
          <w:sz w:val="24"/>
          <w:szCs w:val="24"/>
        </w:rPr>
        <w:t xml:space="preserve"> , из них в том числе: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практические занятия-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2AD1" w:rsidRPr="004E005B" w:rsidRDefault="00612AD1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sz w:val="24"/>
          <w:szCs w:val="24"/>
        </w:rPr>
        <w:t>Раздел 1. Обеспечение безопасности жизнедеятельности</w:t>
      </w:r>
      <w:r w:rsidRPr="004E005B">
        <w:rPr>
          <w:sz w:val="24"/>
          <w:szCs w:val="24"/>
        </w:rPr>
        <w:t>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sz w:val="24"/>
          <w:szCs w:val="24"/>
        </w:rPr>
        <w:t xml:space="preserve">Раздел 2. </w:t>
      </w:r>
      <w:r w:rsidRPr="004E005B">
        <w:rPr>
          <w:sz w:val="24"/>
          <w:szCs w:val="24"/>
        </w:rPr>
        <w:t>Безопасность жизнедеятельности в чрезвычайных ситуациях.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Раздел 3. Значение медицинских знаний при ликвидации последствий ЧС и организации здорового образа жизни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sz w:val="24"/>
          <w:szCs w:val="24"/>
        </w:rPr>
        <w:t>Раздел 4. Учебные сборы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/>
          <w:color w:val="040404"/>
          <w:sz w:val="24"/>
          <w:szCs w:val="24"/>
        </w:rPr>
        <w:t xml:space="preserve">Итоговый контроль в форме </w:t>
      </w:r>
      <w:r w:rsidRPr="004E005B">
        <w:rPr>
          <w:color w:val="040404"/>
          <w:sz w:val="24"/>
          <w:szCs w:val="24"/>
        </w:rPr>
        <w:t>дифференцированного зачёта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ОП.07 Экономика отрасли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Программа общепрофессиональной дисциплины является частью основной профессиональной образовательной программы в соответствии с ФГОС по специальности ППССЗ 09.02.07 Информационные системы и программирование  (базовая подготовка), входящим в состав укрупненной группы профессии.</w:t>
      </w:r>
    </w:p>
    <w:p w:rsidR="00612AD1" w:rsidRPr="004E005B" w:rsidRDefault="00612AD1" w:rsidP="00612AD1">
      <w:pPr>
        <w:pStyle w:val="Default"/>
        <w:spacing w:line="360" w:lineRule="auto"/>
        <w:ind w:firstLine="709"/>
        <w:jc w:val="both"/>
      </w:pPr>
      <w:r w:rsidRPr="004E005B">
        <w:t>Рабочая программа общепрофессиональной дисциплины может быть использована в профессиональном образовании, дополнительном профессиональном образовании (в программах повышения квалификации и переподготовки).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9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 - определять организационно-правовые формы организации;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 определять состав материальных, трудовых и финансовых  ресурсов организаций;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10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9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сущность организации, как основного звена экономики отраслей;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принципы и методы управления основными и оборотными средствами;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методы оценки эффективности их использования;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организацию производственного и технического процессов;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9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способы экономии ресурсов, в том числе основные энергосберегающие технологии;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механизмы ценообразования;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612AD1" w:rsidRPr="004E005B" w:rsidRDefault="00612AD1" w:rsidP="00E36C7E">
      <w:pPr>
        <w:numPr>
          <w:ilvl w:val="1"/>
          <w:numId w:val="27"/>
        </w:numPr>
        <w:tabs>
          <w:tab w:val="left" w:pos="8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 и методику их расчета.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ПК 5.7. Производить оценку информационной системы для выявления возможности ее модернизации.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9.9. Модернизировать веб-приложение с учетом правил и норм подготовки информации для поисковых систем.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BE39B6" w:rsidRPr="00BE39B6" w:rsidRDefault="00BE39B6" w:rsidP="00BE39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B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BE39B6" w:rsidRPr="00BE39B6" w:rsidRDefault="00BE39B6" w:rsidP="00BE3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E39B6" w:rsidRPr="00BE39B6" w:rsidRDefault="00BE39B6" w:rsidP="00BE3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BE39B6">
        <w:rPr>
          <w:rFonts w:ascii="Times New Roman" w:hAnsi="Times New Roman" w:cs="Times New Roman"/>
          <w:sz w:val="24"/>
          <w:szCs w:val="24"/>
        </w:rPr>
        <w:t>часа</w:t>
      </w:r>
    </w:p>
    <w:p w:rsidR="00BE39B6" w:rsidRPr="00BE39B6" w:rsidRDefault="00BE39B6" w:rsidP="00BE3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E39B6">
        <w:rPr>
          <w:rFonts w:ascii="Times New Roman" w:hAnsi="Times New Roman" w:cs="Times New Roman"/>
          <w:sz w:val="24"/>
          <w:szCs w:val="24"/>
        </w:rPr>
        <w:t xml:space="preserve"> , из них в том числе:</w:t>
      </w:r>
    </w:p>
    <w:p w:rsidR="00BE39B6" w:rsidRPr="00BE39B6" w:rsidRDefault="00BE39B6" w:rsidP="00BE3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>теоретические занятия- 2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E39B6" w:rsidRPr="00BE39B6" w:rsidRDefault="00BE39B6" w:rsidP="00BE3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>практические занятия- 18 часов.</w:t>
      </w:r>
    </w:p>
    <w:p w:rsidR="00612AD1" w:rsidRPr="004E005B" w:rsidRDefault="00612AD1" w:rsidP="00BE39B6">
      <w:pPr>
        <w:pStyle w:val="afffffa"/>
        <w:spacing w:line="360" w:lineRule="auto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Курсовых работ (проектов) 20 часов.</w:t>
      </w:r>
    </w:p>
    <w:p w:rsidR="00612AD1" w:rsidRPr="004E005B" w:rsidRDefault="00612AD1" w:rsidP="00BE39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BE39B6">
      <w:pPr>
        <w:pStyle w:val="afffffa"/>
        <w:spacing w:line="360" w:lineRule="auto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 xml:space="preserve">Раздел 1. Организация, отрасль в условиях рынка </w:t>
      </w:r>
    </w:p>
    <w:p w:rsidR="00612AD1" w:rsidRPr="004E005B" w:rsidRDefault="00612AD1" w:rsidP="00BE39B6">
      <w:pPr>
        <w:pStyle w:val="afffffa"/>
        <w:spacing w:line="360" w:lineRule="auto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 xml:space="preserve">Раздел 2. Трудовые ресурсы, нормирование и оплата труда </w:t>
      </w:r>
    </w:p>
    <w:p w:rsidR="00612AD1" w:rsidRPr="004E005B" w:rsidRDefault="00612AD1" w:rsidP="00BE39B6">
      <w:pPr>
        <w:pStyle w:val="afffffa"/>
        <w:spacing w:line="360" w:lineRule="auto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Раздел 3. Себестоимость, прибыль, рентабельность</w:t>
      </w:r>
    </w:p>
    <w:p w:rsidR="00612AD1" w:rsidRPr="004E005B" w:rsidRDefault="00612AD1" w:rsidP="00BE39B6">
      <w:pPr>
        <w:pStyle w:val="afffffa"/>
        <w:spacing w:line="360" w:lineRule="auto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Раздел 4. Учет внутриорганизационной деятельности в отрасли</w:t>
      </w:r>
    </w:p>
    <w:p w:rsidR="00612AD1" w:rsidRPr="004E005B" w:rsidRDefault="00612AD1" w:rsidP="00BE39B6">
      <w:pPr>
        <w:pStyle w:val="afffffa"/>
        <w:spacing w:line="360" w:lineRule="auto"/>
        <w:jc w:val="both"/>
        <w:rPr>
          <w:sz w:val="24"/>
          <w:szCs w:val="24"/>
        </w:rPr>
      </w:pPr>
      <w:r w:rsidRPr="004E005B">
        <w:rPr>
          <w:b/>
          <w:color w:val="040404"/>
          <w:sz w:val="24"/>
          <w:szCs w:val="24"/>
        </w:rPr>
        <w:t xml:space="preserve">Итоговый контроль в форме </w:t>
      </w:r>
      <w:r w:rsidR="00BE39B6">
        <w:rPr>
          <w:color w:val="040404"/>
          <w:sz w:val="24"/>
          <w:szCs w:val="24"/>
        </w:rPr>
        <w:t>курсового проектирования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ОП.08 Основы проектирования баз данных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ОП.08 Основы проектирования баз данных является частью программ подготовки специалистов среднего звена в соответствии с ФГОС по специальности СПО:  09.02.07  Информационные системы и программирование.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может быть использована 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профессиональной подготовке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Прикладная информатика (по отраслям), в дополнительном профессиональном образовании (повышения квалификации и переподготовки) работников 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E005B">
        <w:rPr>
          <w:rFonts w:ascii="Times New Roman" w:hAnsi="Times New Roman" w:cs="Times New Roman"/>
          <w:sz w:val="24"/>
          <w:szCs w:val="24"/>
        </w:rPr>
        <w:t xml:space="preserve"> сферы на базе основного общего образования.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12AD1" w:rsidRPr="00820C59" w:rsidRDefault="00612AD1" w:rsidP="00E36C7E">
      <w:pPr>
        <w:pStyle w:val="a5"/>
        <w:numPr>
          <w:ilvl w:val="0"/>
          <w:numId w:val="53"/>
        </w:numPr>
        <w:tabs>
          <w:tab w:val="left" w:pos="956"/>
        </w:tabs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t>проектировать реляционную базу данных;</w:t>
      </w:r>
    </w:p>
    <w:p w:rsidR="00612AD1" w:rsidRPr="00820C59" w:rsidRDefault="00612AD1" w:rsidP="00E36C7E">
      <w:pPr>
        <w:pStyle w:val="a5"/>
        <w:numPr>
          <w:ilvl w:val="0"/>
          <w:numId w:val="53"/>
        </w:numPr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t>использовать язык запросов для программного извлечения сведений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из баз данных.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612AD1" w:rsidRPr="00820C59" w:rsidRDefault="00612AD1" w:rsidP="00E36C7E">
      <w:pPr>
        <w:pStyle w:val="a5"/>
        <w:numPr>
          <w:ilvl w:val="0"/>
          <w:numId w:val="54"/>
        </w:numPr>
        <w:tabs>
          <w:tab w:val="left" w:pos="956"/>
        </w:tabs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t>основы теории баз данных;</w:t>
      </w:r>
    </w:p>
    <w:p w:rsidR="00612AD1" w:rsidRPr="00820C59" w:rsidRDefault="00612AD1" w:rsidP="00E36C7E">
      <w:pPr>
        <w:pStyle w:val="a5"/>
        <w:numPr>
          <w:ilvl w:val="0"/>
          <w:numId w:val="54"/>
        </w:numPr>
        <w:tabs>
          <w:tab w:val="left" w:pos="956"/>
        </w:tabs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lastRenderedPageBreak/>
        <w:t>модели данных;</w:t>
      </w:r>
    </w:p>
    <w:p w:rsidR="00820C59" w:rsidRPr="00820C59" w:rsidRDefault="00612AD1" w:rsidP="00E36C7E">
      <w:pPr>
        <w:pStyle w:val="a5"/>
        <w:numPr>
          <w:ilvl w:val="0"/>
          <w:numId w:val="54"/>
        </w:numPr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t xml:space="preserve">особенности реляционной модели и проектирование баз данных; </w:t>
      </w:r>
      <w:r w:rsidRPr="00820C59">
        <w:rPr>
          <w:rFonts w:eastAsia="Symbol"/>
          <w:sz w:val="24"/>
          <w:szCs w:val="24"/>
        </w:rPr>
        <w:t></w:t>
      </w:r>
      <w:r w:rsidRPr="00820C59">
        <w:rPr>
          <w:sz w:val="24"/>
          <w:szCs w:val="24"/>
        </w:rPr>
        <w:t xml:space="preserve"> изобразительные средства, используемые в ER- моделировании; </w:t>
      </w:r>
      <w:r w:rsidRPr="00820C59">
        <w:rPr>
          <w:rFonts w:eastAsia="Symbol"/>
          <w:sz w:val="24"/>
          <w:szCs w:val="24"/>
        </w:rPr>
        <w:t></w:t>
      </w:r>
      <w:r w:rsidRPr="00820C59">
        <w:rPr>
          <w:sz w:val="24"/>
          <w:szCs w:val="24"/>
        </w:rPr>
        <w:t xml:space="preserve"> основы реляционной алгебры; </w:t>
      </w:r>
    </w:p>
    <w:p w:rsidR="00612AD1" w:rsidRPr="00820C59" w:rsidRDefault="00612AD1" w:rsidP="00E36C7E">
      <w:pPr>
        <w:pStyle w:val="a5"/>
        <w:numPr>
          <w:ilvl w:val="0"/>
          <w:numId w:val="54"/>
        </w:numPr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t>принципы проектирования баз данных;</w:t>
      </w:r>
    </w:p>
    <w:p w:rsidR="00612AD1" w:rsidRPr="00820C59" w:rsidRDefault="00612AD1" w:rsidP="00E36C7E">
      <w:pPr>
        <w:pStyle w:val="a5"/>
        <w:numPr>
          <w:ilvl w:val="0"/>
          <w:numId w:val="54"/>
        </w:numPr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t xml:space="preserve">обеспечение непротиворечивости и целостности данных; </w:t>
      </w:r>
      <w:r w:rsidRPr="00820C59">
        <w:rPr>
          <w:rFonts w:eastAsia="Symbol"/>
          <w:sz w:val="24"/>
          <w:szCs w:val="24"/>
        </w:rPr>
        <w:t></w:t>
      </w:r>
      <w:r w:rsidRPr="00820C59">
        <w:rPr>
          <w:sz w:val="24"/>
          <w:szCs w:val="24"/>
        </w:rPr>
        <w:t xml:space="preserve"> средства проектирования структур баз данных;</w:t>
      </w:r>
    </w:p>
    <w:p w:rsidR="00612AD1" w:rsidRPr="00820C59" w:rsidRDefault="00612AD1" w:rsidP="00E36C7E">
      <w:pPr>
        <w:pStyle w:val="a5"/>
        <w:numPr>
          <w:ilvl w:val="0"/>
          <w:numId w:val="54"/>
        </w:numPr>
        <w:spacing w:line="360" w:lineRule="auto"/>
        <w:ind w:left="360"/>
        <w:jc w:val="both"/>
        <w:rPr>
          <w:sz w:val="24"/>
          <w:szCs w:val="24"/>
        </w:rPr>
      </w:pPr>
      <w:r w:rsidRPr="00820C59">
        <w:rPr>
          <w:sz w:val="24"/>
          <w:szCs w:val="24"/>
        </w:rPr>
        <w:t>язык запросов SQL.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11.2. Проектировать базу данных на основе анализа предметной области.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11.3. Разрабатывать объекты базы данных в соответствии с результатами анализа предметной области.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11.4. Реализовывать базу данных в конкретной системе управления базами данных.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11.5. Администрировать базы данных.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11.6. Защищать информацию в базе данных с использованием технологии защиты информации.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</w:t>
      </w:r>
      <w:r w:rsidRPr="00E520CF">
        <w:rPr>
          <w:sz w:val="24"/>
          <w:szCs w:val="28"/>
        </w:rPr>
        <w:lastRenderedPageBreak/>
        <w:t>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11. Проявляющий уважение к эстетическим ценностям, обладающий </w:t>
      </w:r>
      <w:r w:rsidRPr="00E520CF">
        <w:rPr>
          <w:sz w:val="24"/>
          <w:szCs w:val="28"/>
        </w:rPr>
        <w:lastRenderedPageBreak/>
        <w:t>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39B6">
        <w:rPr>
          <w:rFonts w:ascii="Times New Roman" w:hAnsi="Times New Roman" w:cs="Times New Roman"/>
          <w:sz w:val="24"/>
          <w:szCs w:val="24"/>
        </w:rPr>
        <w:t>;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E39B6">
        <w:rPr>
          <w:rFonts w:ascii="Times New Roman" w:hAnsi="Times New Roman" w:cs="Times New Roman"/>
          <w:sz w:val="24"/>
          <w:szCs w:val="24"/>
        </w:rPr>
        <w:t xml:space="preserve"> , из них в том числе: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39B6">
        <w:rPr>
          <w:rFonts w:ascii="Times New Roman" w:hAnsi="Times New Roman" w:cs="Times New Roman"/>
          <w:sz w:val="24"/>
          <w:szCs w:val="24"/>
        </w:rPr>
        <w:t>6 часов</w:t>
      </w:r>
    </w:p>
    <w:p w:rsid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 xml:space="preserve">практические занятия-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E39B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2AD1" w:rsidRPr="004E005B" w:rsidRDefault="00612AD1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Раздел 1. Введение в базы данных.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Раздел 2. Теоретические основы реляционных баз данных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Раздел 3. Язык структурированных запросов SQL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/>
          <w:color w:val="040404"/>
          <w:sz w:val="24"/>
          <w:szCs w:val="24"/>
        </w:rPr>
        <w:t xml:space="preserve">Итоговый контроль в форме </w:t>
      </w:r>
      <w:r w:rsidR="00BE39B6">
        <w:rPr>
          <w:color w:val="040404"/>
          <w:sz w:val="24"/>
          <w:szCs w:val="24"/>
        </w:rPr>
        <w:t>экзамена.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ОП.09 Стандартизация, сертификация и техническое документирование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ОП.01 Стандартизация, сертификация и техническое документоведение является частью программ подготовки специалистов среднего звена в соответствии с ФГОС по специальности СПО:  09.02.07  Информационные системы и программирование.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общепрофессиональной дисциплины может быть использована 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профессиональной подготовке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Прикладная информатика (по отраслям), в дополнительном профессиональном образовании (повышения квалификации и переподготовки) работников 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E005B">
        <w:rPr>
          <w:rFonts w:ascii="Times New Roman" w:hAnsi="Times New Roman" w:cs="Times New Roman"/>
          <w:sz w:val="24"/>
          <w:szCs w:val="24"/>
        </w:rPr>
        <w:t xml:space="preserve"> сферы на базе основного общего образования.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 Применять требования нормативных актов к основным видам продукции (услуг) и процессов.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–Применять документацию систем качества.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 Применять основные правила и документы системы сертификации Российской Федерации;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–Правовые основы метрологии, стандартизации и сертификации.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 Основные понятия и определения метрологии, стандартизации и сертификации.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 Основные положения систем (комплексов) общетехнических и организационно-методических стандартов.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–Показатели качества и методы их оценки.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–Системы качества.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–Основные термины и определения в области сертификации.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–Организационную структуру сертификации.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–Системы и схемы сертификации.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1.1. Формировать алгоритмы разработки программных модулей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ПК 3.1. Осуществлять </w:t>
      </w:r>
      <w:proofErr w:type="spellStart"/>
      <w:r w:rsidRPr="004E005B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Pr="004E005B">
        <w:rPr>
          <w:rFonts w:ascii="Times New Roman" w:hAnsi="Times New Roman" w:cs="Times New Roman"/>
          <w:sz w:val="24"/>
          <w:szCs w:val="24"/>
        </w:rPr>
        <w:t xml:space="preserve"> программного кода в соответствии с технической документацией.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9.1. Разрабатывать техническое задание на веб-приложение в соответствии с требованиями заказчика.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9.9. Модернизировать веб-приложение с учетом правил и норм подготовки информации для поисковых систем.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ПК 10.2. Разрабатывать технические документы для управления информационными ресурсами.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</w:t>
      </w:r>
      <w:r w:rsidRPr="00E520CF">
        <w:rPr>
          <w:sz w:val="24"/>
          <w:szCs w:val="28"/>
        </w:rPr>
        <w:lastRenderedPageBreak/>
        <w:t xml:space="preserve">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общепрофессиональной дисциплины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36</w:t>
      </w: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Самостоятельная учебная нагрузка обучающегося 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Всего учебных занятий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 часа , из них в том числе: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теоретические занятия- 2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</w:t>
      </w: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BE39B6" w:rsidRDefault="00BE39B6" w:rsidP="00BE39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практические занятия- 1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BE39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12AD1" w:rsidRPr="004E005B" w:rsidRDefault="00612AD1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iCs/>
          <w:sz w:val="24"/>
          <w:szCs w:val="24"/>
        </w:rPr>
        <w:t>Тема 1.</w:t>
      </w:r>
      <w:r w:rsidRPr="004E005B">
        <w:rPr>
          <w:rFonts w:ascii="Times New Roman" w:hAnsi="Times New Roman" w:cs="Times New Roman"/>
          <w:bCs/>
          <w:sz w:val="24"/>
          <w:szCs w:val="24"/>
        </w:rPr>
        <w:t>Основы стандартизации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iCs/>
          <w:sz w:val="24"/>
          <w:szCs w:val="24"/>
        </w:rPr>
        <w:t>Тема 2.Основы сертификации</w:t>
      </w:r>
      <w:r w:rsidRPr="004E005B">
        <w:rPr>
          <w:bCs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005B">
        <w:rPr>
          <w:rFonts w:ascii="Times New Roman" w:hAnsi="Times New Roman" w:cs="Times New Roman"/>
          <w:bCs/>
          <w:iCs/>
          <w:sz w:val="24"/>
          <w:szCs w:val="24"/>
        </w:rPr>
        <w:t>Тема 3.Техническое документоведение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iCs/>
          <w:sz w:val="24"/>
          <w:szCs w:val="24"/>
        </w:rPr>
        <w:t>Итоговая аттестация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 в форме  </w:t>
      </w:r>
      <w:r w:rsidR="00BE39B6">
        <w:rPr>
          <w:rFonts w:ascii="Times New Roman" w:hAnsi="Times New Roman" w:cs="Times New Roman"/>
          <w:iCs/>
          <w:sz w:val="24"/>
          <w:szCs w:val="24"/>
        </w:rPr>
        <w:t>дифференцированного зачета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ОП.10 Численные методы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Область применения программы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СПО: 09.02.07 Информационные системы и программирование с учетом профессиональных стандартов: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Профессиональный стандарт "Администратор баз данных", 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12AD1" w:rsidRPr="004E005B" w:rsidRDefault="00612AD1" w:rsidP="00E36C7E">
      <w:pPr>
        <w:numPr>
          <w:ilvl w:val="0"/>
          <w:numId w:val="55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использовать основные численные методы решения математических задач;</w:t>
      </w:r>
    </w:p>
    <w:p w:rsidR="00612AD1" w:rsidRPr="004E005B" w:rsidRDefault="00612AD1" w:rsidP="00E36C7E">
      <w:pPr>
        <w:numPr>
          <w:ilvl w:val="0"/>
          <w:numId w:val="55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выбирать оптимальный численный метод для решения поставленной задачи;</w:t>
      </w:r>
    </w:p>
    <w:p w:rsidR="00612AD1" w:rsidRPr="004E005B" w:rsidRDefault="00612AD1" w:rsidP="00E36C7E">
      <w:pPr>
        <w:numPr>
          <w:ilvl w:val="0"/>
          <w:numId w:val="55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612AD1" w:rsidRPr="004E005B" w:rsidRDefault="00612AD1" w:rsidP="00E36C7E">
      <w:pPr>
        <w:numPr>
          <w:ilvl w:val="0"/>
          <w:numId w:val="55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12AD1" w:rsidRPr="004E005B" w:rsidRDefault="00612AD1" w:rsidP="00E36C7E">
      <w:pPr>
        <w:numPr>
          <w:ilvl w:val="0"/>
          <w:numId w:val="56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:rsidR="00612AD1" w:rsidRPr="004E005B" w:rsidRDefault="00612AD1" w:rsidP="00E36C7E">
      <w:pPr>
        <w:numPr>
          <w:ilvl w:val="0"/>
          <w:numId w:val="56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1.1. Формировать алгоритмы разработки программных модулей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ПК 1.5. Осуществлять </w:t>
      </w:r>
      <w:proofErr w:type="spellStart"/>
      <w:r w:rsidRPr="004E005B">
        <w:rPr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4E005B">
        <w:rPr>
          <w:rFonts w:ascii="Times New Roman" w:hAnsi="Times New Roman" w:cs="Times New Roman"/>
          <w:sz w:val="24"/>
          <w:szCs w:val="24"/>
        </w:rPr>
        <w:t xml:space="preserve"> и оптимизацию программного кода.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9.2. Разрабатывать веб-приложение в соответствии с техническим заданием.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10.1. Обрабатывать статистический и динамический информационный контент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</w:t>
      </w:r>
      <w:r w:rsidRPr="00E520CF">
        <w:rPr>
          <w:sz w:val="24"/>
          <w:szCs w:val="28"/>
        </w:rPr>
        <w:lastRenderedPageBreak/>
        <w:t>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14. Гибко реагирующий на появление новых форм трудовой деятельности, </w:t>
      </w:r>
      <w:r w:rsidRPr="00E520CF">
        <w:rPr>
          <w:sz w:val="24"/>
          <w:szCs w:val="28"/>
        </w:rPr>
        <w:lastRenderedPageBreak/>
        <w:t>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BE39B6" w:rsidRPr="00E8428A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8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>Максимальная учебная нагрузка – 48 часов;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>Самостоятельная учебная нагрузка обучающегося - 4 часа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>Всего учебных занятий – 44 часа , из них в том числе:</w:t>
      </w:r>
    </w:p>
    <w:p w:rsidR="00BE39B6" w:rsidRP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>теоретические занятия- 26 часов</w:t>
      </w:r>
    </w:p>
    <w:p w:rsidR="00BE39B6" w:rsidRDefault="00BE39B6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B6">
        <w:rPr>
          <w:rFonts w:ascii="Times New Roman" w:hAnsi="Times New Roman" w:cs="Times New Roman"/>
          <w:sz w:val="24"/>
          <w:szCs w:val="24"/>
        </w:rPr>
        <w:t>практические занятия- 18 часов.</w:t>
      </w:r>
    </w:p>
    <w:p w:rsidR="00612AD1" w:rsidRPr="004E005B" w:rsidRDefault="00612AD1" w:rsidP="00BE39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E005B">
        <w:rPr>
          <w:sz w:val="24"/>
          <w:szCs w:val="24"/>
        </w:rPr>
        <w:t xml:space="preserve">Тема 1. </w:t>
      </w:r>
      <w:r w:rsidRPr="004E005B">
        <w:rPr>
          <w:bCs/>
          <w:sz w:val="24"/>
          <w:szCs w:val="24"/>
        </w:rPr>
        <w:t>Элементы теории погрешностей</w:t>
      </w:r>
      <w:r w:rsidRPr="004E005B">
        <w:rPr>
          <w:bCs/>
          <w:iCs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E005B">
        <w:rPr>
          <w:rFonts w:ascii="Times New Roman" w:hAnsi="Times New Roman" w:cs="Times New Roman"/>
          <w:bCs/>
          <w:sz w:val="24"/>
          <w:szCs w:val="24"/>
        </w:rPr>
        <w:t>Приближённые решения алгебраических и трансцендентных уравнений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3. Решение систем линейных алгебраических уравнений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4.</w:t>
      </w:r>
      <w:r w:rsidRPr="004E005B">
        <w:rPr>
          <w:rFonts w:ascii="Times New Roman" w:hAnsi="Times New Roman" w:cs="Times New Roman"/>
          <w:sz w:val="24"/>
          <w:szCs w:val="24"/>
        </w:rPr>
        <w:t xml:space="preserve"> Интерполирование и экстраполирование функций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4E005B">
        <w:rPr>
          <w:rFonts w:ascii="Times New Roman" w:hAnsi="Times New Roman" w:cs="Times New Roman"/>
          <w:sz w:val="24"/>
          <w:szCs w:val="24"/>
        </w:rPr>
        <w:t>Численное интегрирование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6. Численное решение обыкновенных дифференциальных уравнений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iCs/>
          <w:sz w:val="24"/>
          <w:szCs w:val="24"/>
        </w:rPr>
        <w:t>Итоговая аттестация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 в форме </w:t>
      </w:r>
      <w:r w:rsidR="00E8428A">
        <w:rPr>
          <w:rFonts w:ascii="Times New Roman" w:hAnsi="Times New Roman" w:cs="Times New Roman"/>
          <w:iCs/>
          <w:sz w:val="24"/>
          <w:szCs w:val="24"/>
        </w:rPr>
        <w:t>дифференцированного зачета.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ОП.11 Компьютерные сети</w:t>
      </w:r>
      <w:bookmarkStart w:id="4" w:name="bookmark2"/>
    </w:p>
    <w:p w:rsidR="00612AD1" w:rsidRPr="004E005B" w:rsidRDefault="00612AD1" w:rsidP="00612AD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4"/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ОП.11 Компьютерные сети является частью программ подготовки специалистов среднего звена в соответствии с ФГОС по специальности СПО 09.02.07 Информационные системы и программирование.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общепрофессиональной дисциплины может быть использована </w:t>
      </w:r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профессиональной подготовке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 xml:space="preserve">Прикладная информатика (по отраслям), в дополнительном профессиональном образовании (повышения квалификации и переподготовки) работников </w:t>
      </w:r>
      <w:r w:rsidRPr="004E00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E005B">
        <w:rPr>
          <w:rFonts w:ascii="Times New Roman" w:hAnsi="Times New Roman" w:cs="Times New Roman"/>
          <w:sz w:val="24"/>
          <w:szCs w:val="24"/>
        </w:rPr>
        <w:t xml:space="preserve"> сферы на базе основного общего образования.</w:t>
      </w:r>
    </w:p>
    <w:p w:rsidR="00612AD1" w:rsidRPr="004E005B" w:rsidRDefault="00612AD1" w:rsidP="00612A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bookmarkStart w:id="5" w:name="bookmark3"/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П.00 Профессиональный цикл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ОП.00 Общепрофессиональные дисциплины </w:t>
      </w:r>
    </w:p>
    <w:p w:rsidR="00612AD1" w:rsidRPr="004E005B" w:rsidRDefault="00612AD1" w:rsidP="00612A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- требования к результатам освоения 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учебной дисциплины</w:t>
      </w:r>
      <w:bookmarkEnd w:id="5"/>
    </w:p>
    <w:p w:rsidR="00612AD1" w:rsidRPr="004E005B" w:rsidRDefault="00612AD1" w:rsidP="00612AD1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4E00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уметь: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организовывать и конфигурировать компьютерные сети;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строить и анализировать модели компьютерных сетей;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выполнять схемы и чертежи по специальности с использованием прикладных программных средств;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работать с протоколами разных уровней (на примере конкретного стека протоколов: 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TCP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/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IP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IPX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/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SPX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 т.д.);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устанавливать и настраивать параметры протоколов;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проверять правильность передачи данных;</w:t>
      </w:r>
    </w:p>
    <w:p w:rsidR="00612AD1" w:rsidRPr="004E005B" w:rsidRDefault="00612AD1" w:rsidP="00E36C7E">
      <w:pPr>
        <w:widowControl w:val="0"/>
        <w:numPr>
          <w:ilvl w:val="0"/>
          <w:numId w:val="57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обнаруживать и устранять ошибки при передаче данных.</w:t>
      </w:r>
    </w:p>
    <w:p w:rsidR="00612AD1" w:rsidRPr="004E005B" w:rsidRDefault="00612AD1" w:rsidP="00612AD1">
      <w:pPr>
        <w:widowControl w:val="0"/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4E00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знать:</w:t>
      </w:r>
    </w:p>
    <w:p w:rsidR="00612AD1" w:rsidRPr="004E005B" w:rsidRDefault="00612AD1" w:rsidP="00E36C7E">
      <w:pPr>
        <w:widowControl w:val="0"/>
        <w:numPr>
          <w:ilvl w:val="0"/>
          <w:numId w:val="58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основные понятия компьютерных сетей: типы, топологии, методы доступа к среде передачи;</w:t>
      </w:r>
    </w:p>
    <w:p w:rsidR="00612AD1" w:rsidRPr="004E005B" w:rsidRDefault="00612AD1" w:rsidP="00E36C7E">
      <w:pPr>
        <w:widowControl w:val="0"/>
        <w:numPr>
          <w:ilvl w:val="0"/>
          <w:numId w:val="58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аппаратные компоненты компьютерных сетей;</w:t>
      </w:r>
    </w:p>
    <w:p w:rsidR="00612AD1" w:rsidRPr="004E005B" w:rsidRDefault="00612AD1" w:rsidP="00E36C7E">
      <w:pPr>
        <w:widowControl w:val="0"/>
        <w:numPr>
          <w:ilvl w:val="0"/>
          <w:numId w:val="58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принципы пакетной передачи данных;</w:t>
      </w:r>
    </w:p>
    <w:p w:rsidR="00612AD1" w:rsidRPr="004E005B" w:rsidRDefault="00612AD1" w:rsidP="00E36C7E">
      <w:pPr>
        <w:widowControl w:val="0"/>
        <w:numPr>
          <w:ilvl w:val="0"/>
          <w:numId w:val="58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понятие сетевой модели;</w:t>
      </w:r>
    </w:p>
    <w:p w:rsidR="00612AD1" w:rsidRPr="004E005B" w:rsidRDefault="00612AD1" w:rsidP="00E36C7E">
      <w:pPr>
        <w:widowControl w:val="0"/>
        <w:numPr>
          <w:ilvl w:val="0"/>
          <w:numId w:val="58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сетевая модель 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OSI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 другие сетевые модели;</w:t>
      </w:r>
    </w:p>
    <w:p w:rsidR="00612AD1" w:rsidRPr="004E005B" w:rsidRDefault="00612AD1" w:rsidP="00E36C7E">
      <w:pPr>
        <w:widowControl w:val="0"/>
        <w:numPr>
          <w:ilvl w:val="0"/>
          <w:numId w:val="58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612AD1" w:rsidRPr="004E005B" w:rsidRDefault="00612AD1" w:rsidP="00E36C7E">
      <w:pPr>
        <w:widowControl w:val="0"/>
        <w:numPr>
          <w:ilvl w:val="0"/>
          <w:numId w:val="58"/>
        </w:num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E005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адресация в сетях, организация межсетевого воздействия.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</w:t>
      </w:r>
      <w:r w:rsidRPr="00E520CF">
        <w:rPr>
          <w:sz w:val="24"/>
          <w:szCs w:val="28"/>
        </w:rPr>
        <w:lastRenderedPageBreak/>
        <w:t xml:space="preserve">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13. Способный искать нужные источники информации и данные, воспринимать, анализировать, запоминать и передавать информацию с </w:t>
      </w:r>
      <w:r w:rsidRPr="00E520CF">
        <w:rPr>
          <w:sz w:val="24"/>
          <w:szCs w:val="28"/>
        </w:rPr>
        <w:lastRenderedPageBreak/>
        <w:t>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8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>Максимальная учебная нагрузка – 48 часов;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>Самостоятельная учебная нагрузка обучающегося - 4 часа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>Всего учебных занятий – 44 часа , из них в том числе: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>теоретические занятия- 26 часов</w:t>
      </w:r>
    </w:p>
    <w:p w:rsid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>практические занятия- 18 часов.</w:t>
      </w:r>
    </w:p>
    <w:p w:rsidR="00612AD1" w:rsidRPr="004E005B" w:rsidRDefault="00612AD1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E005B">
        <w:rPr>
          <w:bCs/>
          <w:sz w:val="24"/>
          <w:szCs w:val="24"/>
        </w:rPr>
        <w:t>Тема 1. Общие сведения о компьютерной сети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2. Аппаратные компоненты компьютерных сетей</w:t>
      </w:r>
      <w:r w:rsidRPr="004E005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3. Передача данных по сети.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Тема 4. Сетевые архитектуры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iCs/>
          <w:sz w:val="24"/>
          <w:szCs w:val="24"/>
        </w:rPr>
        <w:t>Итоговая аттестация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 в форме  </w:t>
      </w:r>
      <w:r w:rsidR="00E8428A">
        <w:rPr>
          <w:rFonts w:ascii="Times New Roman" w:hAnsi="Times New Roman" w:cs="Times New Roman"/>
          <w:iCs/>
          <w:sz w:val="24"/>
          <w:szCs w:val="24"/>
        </w:rPr>
        <w:t>дифференцированного зачета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ОП.12 Менеджмент в профессиональной деятельности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общепрофессиональной дисциплины ОП.12 Менеджмент в профессиональной деятельности является частью основной профессиональной образовательной программы базовой подготовки в соответствии с ФГОС СПО по специальности 09.02.07 Информационные системы и программирование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-Управлять рисками и конфликтами; 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-Принимать обоснованные решения;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-Выстраивать траектории профессионального и личностного развития;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-Применять информационные технологии в сфере управления производством;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-Строить систему мотивации труда;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-Управлять конфликтами;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-Владеть этикой делового общения;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-Организовывать работу коллектива и команды;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-Взаимодействовать с коллегами, руководством, клиентами в ходе профессиональной деятельности;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-Выявлять достоинства и недостатки коммерческой идеи;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-презентовать идеи открытия собственного дела в профессиональной деятельности; оформлять бизнес-план;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-рассчитывать размеры выплат по процентным ставкам кредитования;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-определять инвестиционную привлекательность коммерческих идей в рамках профессиональной деятельности;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-презентовать бизнес-идею;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-определять источники финансирования.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-Функции, виды и психологию менеджмента; 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-Методы и этапы принятия решений; 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-Технологии и инструменты построения карьеры;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-Особенности менеджмента в области профессиональной деятельности;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 -Основы организации работы коллектива исполнителей;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-Принципы делового общения в коллективе;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-Основы предпринимательской деятельности;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-основы финансовой грамотности;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-правила разработки бизнес-планов;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-порядок выстраивания презентации;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-кредитные банковские продукты.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ge9"/>
      <w:bookmarkEnd w:id="6"/>
      <w:r w:rsidRPr="00E8428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lastRenderedPageBreak/>
        <w:t>Максимальная учебная нагрузка – 48 часов;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42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>Всего учебных занятий –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428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428A">
        <w:rPr>
          <w:rFonts w:ascii="Times New Roman" w:hAnsi="Times New Roman" w:cs="Times New Roman"/>
          <w:sz w:val="24"/>
          <w:szCs w:val="24"/>
        </w:rPr>
        <w:t xml:space="preserve"> , из них в том числе:</w:t>
      </w:r>
    </w:p>
    <w:p w:rsidR="00E8428A" w:rsidRP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 xml:space="preserve">теоретические занятия-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8428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E8428A" w:rsidRDefault="00E8428A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28A">
        <w:rPr>
          <w:rFonts w:ascii="Times New Roman" w:hAnsi="Times New Roman" w:cs="Times New Roman"/>
          <w:sz w:val="24"/>
          <w:szCs w:val="24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428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2AD1" w:rsidRPr="004E005B" w:rsidRDefault="00612AD1" w:rsidP="00E84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Введение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1. Сущность и характерные черты современного менеджмента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2. Процесс и методика принятия и реализации управленческих процессов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3. Внешняя и внутренняя среда организации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4. Планирование и организация как функции менеджмента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5. Мотивация в менеджменте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6. Контроль как функция менеджмента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Тема 7. Организация труда менеджера. </w:t>
      </w:r>
      <w:proofErr w:type="spellStart"/>
      <w:r w:rsidRPr="004E005B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8. Коммуникации в менеджменте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4E005B">
        <w:rPr>
          <w:rFonts w:ascii="Times New Roman" w:eastAsia="Calibri" w:hAnsi="Times New Roman" w:cs="Times New Roman"/>
          <w:sz w:val="24"/>
          <w:szCs w:val="24"/>
        </w:rPr>
        <w:t>Деловое общение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4E005B">
        <w:rPr>
          <w:rFonts w:ascii="Times New Roman" w:eastAsia="Calibri" w:hAnsi="Times New Roman" w:cs="Times New Roman"/>
          <w:sz w:val="24"/>
          <w:szCs w:val="24"/>
        </w:rPr>
        <w:t>Конфликты в менеджменте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11. Стили управления: стили руководства и условия их применения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4E005B">
        <w:rPr>
          <w:rFonts w:ascii="Times New Roman" w:eastAsia="Calibri" w:hAnsi="Times New Roman" w:cs="Times New Roman"/>
          <w:sz w:val="24"/>
          <w:szCs w:val="24"/>
        </w:rPr>
        <w:t>Управление персоналом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4E005B">
        <w:rPr>
          <w:rFonts w:ascii="Times New Roman" w:eastAsia="Calibri" w:hAnsi="Times New Roman" w:cs="Times New Roman"/>
          <w:sz w:val="24"/>
          <w:szCs w:val="24"/>
        </w:rPr>
        <w:t>Поведение на рынке труда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Тема 14. «</w:t>
      </w:r>
      <w:proofErr w:type="spellStart"/>
      <w:r w:rsidRPr="004E005B">
        <w:rPr>
          <w:rFonts w:ascii="Times New Roman" w:hAnsi="Times New Roman" w:cs="Times New Roman"/>
          <w:sz w:val="24"/>
          <w:szCs w:val="24"/>
        </w:rPr>
        <w:t>Рекрутинг</w:t>
      </w:r>
      <w:proofErr w:type="spellEnd"/>
      <w:r w:rsidRPr="004E005B">
        <w:rPr>
          <w:rFonts w:ascii="Times New Roman" w:hAnsi="Times New Roman" w:cs="Times New Roman"/>
          <w:sz w:val="24"/>
          <w:szCs w:val="24"/>
        </w:rPr>
        <w:t xml:space="preserve"> поколения Y»: новые подходы и проверенные методы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>в форме  дифференцированного зачета</w:t>
      </w:r>
    </w:p>
    <w:p w:rsidR="00AE2CCF" w:rsidRPr="004E005B" w:rsidRDefault="00AE2CCF" w:rsidP="00AE2C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E2CCF" w:rsidRPr="004E005B" w:rsidRDefault="00AE2CCF" w:rsidP="00AE2C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AE2CCF" w:rsidRPr="00AE2CCF" w:rsidRDefault="00AE2CCF" w:rsidP="00AE2C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ОП.1</w:t>
      </w:r>
      <w:r w:rsidRPr="00AE2C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 и предпринимательской деятельности/основы интеллектуального туда, финансовой грамотности и предпринимательской деятельности</w:t>
      </w:r>
    </w:p>
    <w:p w:rsidR="00AE2CCF" w:rsidRPr="00070C7D" w:rsidRDefault="00AE2CCF" w:rsidP="00AE2C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70C7D" w:rsidRPr="00070C7D" w:rsidRDefault="00070C7D" w:rsidP="00070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70C7D">
        <w:rPr>
          <w:rFonts w:ascii="Times New Roman" w:hAnsi="Times New Roman"/>
          <w:sz w:val="24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укрупненной по специальности СПО 09.02.07 Информационные системы и программирование.</w:t>
      </w:r>
    </w:p>
    <w:p w:rsidR="00AE2CCF" w:rsidRPr="00AE2CCF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0C7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070C7D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070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7D">
        <w:rPr>
          <w:rFonts w:ascii="Times New Roman" w:hAnsi="Times New Roman" w:cs="Times New Roman"/>
          <w:sz w:val="24"/>
          <w:szCs w:val="24"/>
        </w:rPr>
        <w:t>общепрофессиональная дисциплина</w:t>
      </w:r>
      <w:r w:rsidRPr="00AE2C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дисциплины – требования к результатам освоения дисциплины:</w:t>
      </w:r>
    </w:p>
    <w:p w:rsidR="00070C7D" w:rsidRPr="00070C7D" w:rsidRDefault="00070C7D" w:rsidP="00070C7D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70C7D">
        <w:rPr>
          <w:rFonts w:ascii="Times New Roman" w:hAnsi="Times New Roman"/>
          <w:sz w:val="24"/>
          <w:szCs w:val="28"/>
        </w:rPr>
        <w:t>В результате освоения дисциплины обучающийся должен знать:</w:t>
      </w:r>
    </w:p>
    <w:p w:rsidR="00070C7D" w:rsidRPr="00070C7D" w:rsidRDefault="00070C7D" w:rsidP="00070C7D">
      <w:pPr>
        <w:pStyle w:val="Default"/>
        <w:numPr>
          <w:ilvl w:val="0"/>
          <w:numId w:val="70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функции денег в повседневной жизни, основы управления личными финансами; </w:t>
      </w:r>
    </w:p>
    <w:p w:rsidR="00070C7D" w:rsidRPr="00070C7D" w:rsidRDefault="00070C7D" w:rsidP="00070C7D">
      <w:pPr>
        <w:pStyle w:val="Default"/>
        <w:numPr>
          <w:ilvl w:val="0"/>
          <w:numId w:val="70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основные характеристики оплачиваемой трудовой деятельности, различия между работой по найму и </w:t>
      </w:r>
      <w:proofErr w:type="spellStart"/>
      <w:r w:rsidRPr="00070C7D">
        <w:rPr>
          <w:szCs w:val="28"/>
        </w:rPr>
        <w:t>самозанятостью</w:t>
      </w:r>
      <w:proofErr w:type="spellEnd"/>
      <w:r w:rsidRPr="00070C7D">
        <w:rPr>
          <w:szCs w:val="28"/>
        </w:rPr>
        <w:t xml:space="preserve">; </w:t>
      </w:r>
    </w:p>
    <w:p w:rsidR="00070C7D" w:rsidRPr="00070C7D" w:rsidRDefault="00070C7D" w:rsidP="00070C7D">
      <w:pPr>
        <w:pStyle w:val="Default"/>
        <w:numPr>
          <w:ilvl w:val="0"/>
          <w:numId w:val="70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основные виды, функции и продукты, услуги учреждений финансовой сферы; </w:t>
      </w:r>
    </w:p>
    <w:p w:rsidR="00070C7D" w:rsidRPr="00070C7D" w:rsidRDefault="00070C7D" w:rsidP="00070C7D">
      <w:pPr>
        <w:pStyle w:val="Default"/>
        <w:numPr>
          <w:ilvl w:val="0"/>
          <w:numId w:val="70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условия и инструменты принятия грамотных потребительских решений в финансовой сфере; </w:t>
      </w:r>
    </w:p>
    <w:p w:rsidR="00070C7D" w:rsidRPr="00070C7D" w:rsidRDefault="00070C7D" w:rsidP="00070C7D">
      <w:pPr>
        <w:pStyle w:val="Default"/>
        <w:numPr>
          <w:ilvl w:val="0"/>
          <w:numId w:val="70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основные подходы к инвестированию ресурсов в современных экономических условиях; </w:t>
      </w:r>
    </w:p>
    <w:p w:rsidR="00070C7D" w:rsidRPr="00070C7D" w:rsidRDefault="00070C7D" w:rsidP="00070C7D">
      <w:pPr>
        <w:pStyle w:val="Default"/>
        <w:numPr>
          <w:ilvl w:val="0"/>
          <w:numId w:val="71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основные виды налогов, права потребителей услуг учреждений финансовой сферы и требования по обязательному раскрытию информации; </w:t>
      </w:r>
    </w:p>
    <w:p w:rsidR="00070C7D" w:rsidRPr="00070C7D" w:rsidRDefault="00070C7D" w:rsidP="00070C7D">
      <w:pPr>
        <w:pStyle w:val="Default"/>
        <w:numPr>
          <w:ilvl w:val="0"/>
          <w:numId w:val="71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>- основные виды рисков при использовании продуктов, услуг учреждений финансовой сферы.</w:t>
      </w:r>
    </w:p>
    <w:p w:rsidR="00070C7D" w:rsidRPr="00070C7D" w:rsidRDefault="00070C7D" w:rsidP="00070C7D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70C7D">
        <w:rPr>
          <w:rFonts w:ascii="Times New Roman" w:hAnsi="Times New Roman"/>
          <w:sz w:val="24"/>
          <w:szCs w:val="28"/>
        </w:rPr>
        <w:t>В результате освоения дисциплины обучающийся должен уметь:</w:t>
      </w:r>
    </w:p>
    <w:p w:rsidR="00070C7D" w:rsidRPr="00070C7D" w:rsidRDefault="00070C7D" w:rsidP="00070C7D">
      <w:pPr>
        <w:pStyle w:val="Default"/>
        <w:numPr>
          <w:ilvl w:val="0"/>
          <w:numId w:val="72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управлять личными финансами, составлять личный бюджет; </w:t>
      </w:r>
    </w:p>
    <w:p w:rsidR="00070C7D" w:rsidRPr="00070C7D" w:rsidRDefault="00070C7D" w:rsidP="00070C7D">
      <w:pPr>
        <w:pStyle w:val="Default"/>
        <w:numPr>
          <w:ilvl w:val="0"/>
          <w:numId w:val="72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>- распределять личные доходы между сбережениями и расходами;</w:t>
      </w:r>
    </w:p>
    <w:p w:rsidR="00070C7D" w:rsidRPr="00070C7D" w:rsidRDefault="00070C7D" w:rsidP="00070C7D">
      <w:pPr>
        <w:pStyle w:val="Default"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>- обосновывать выбор конкретного учреждения финансовой сферы в качестве партнера;</w:t>
      </w:r>
    </w:p>
    <w:p w:rsidR="00070C7D" w:rsidRPr="00070C7D" w:rsidRDefault="00070C7D" w:rsidP="00070C7D">
      <w:pPr>
        <w:pStyle w:val="Default"/>
        <w:numPr>
          <w:ilvl w:val="0"/>
          <w:numId w:val="72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выбирать наиболее рациональные формы использования кредитных, заемных ресурсов; </w:t>
      </w:r>
    </w:p>
    <w:p w:rsidR="00070C7D" w:rsidRPr="00070C7D" w:rsidRDefault="00070C7D" w:rsidP="00070C7D">
      <w:pPr>
        <w:pStyle w:val="Default"/>
        <w:numPr>
          <w:ilvl w:val="0"/>
          <w:numId w:val="72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 xml:space="preserve">- применять инструменты инвестирования ресурсов с учетом личных интересов или интересов бизнеса; </w:t>
      </w:r>
    </w:p>
    <w:p w:rsidR="00070C7D" w:rsidRPr="00070C7D" w:rsidRDefault="00070C7D" w:rsidP="00070C7D">
      <w:pPr>
        <w:pStyle w:val="Default"/>
        <w:numPr>
          <w:ilvl w:val="0"/>
          <w:numId w:val="72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>- рассчитывать отдельные виды налогов с физических лиц;</w:t>
      </w:r>
    </w:p>
    <w:p w:rsidR="00070C7D" w:rsidRPr="00070C7D" w:rsidRDefault="00070C7D" w:rsidP="00070C7D">
      <w:pPr>
        <w:pStyle w:val="Default"/>
        <w:numPr>
          <w:ilvl w:val="0"/>
          <w:numId w:val="72"/>
        </w:num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70C7D">
        <w:rPr>
          <w:szCs w:val="28"/>
        </w:rPr>
        <w:t>- распознавать финансовые пирамиды и аферы, применять инструменты страхования своих действий.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 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5.4. Производить разработку модулей информационной системы в соответствии с техническим заданием.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5.6. Разрабатывать техническую документацию на эксплуатацию информационной системы.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9.1. Разрабатывать техническое задание на веб-приложение в соответствии с требованиями заказчика.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070C7D" w:rsidRPr="00070C7D" w:rsidRDefault="00070C7D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ПК 10.2. Разрабатывать технические документы для управления информационными ресурсами.</w:t>
      </w:r>
    </w:p>
    <w:p w:rsidR="00AE2CCF" w:rsidRPr="00070C7D" w:rsidRDefault="00AE2CCF" w:rsidP="00070C7D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1. Осознающий себя гражданином и защитником великой страны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lastRenderedPageBreak/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070C7D">
        <w:rPr>
          <w:sz w:val="24"/>
          <w:szCs w:val="28"/>
        </w:rPr>
        <w:t>девиантным</w:t>
      </w:r>
      <w:proofErr w:type="spellEnd"/>
      <w:r w:rsidRPr="00070C7D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070C7D">
        <w:rPr>
          <w:sz w:val="24"/>
          <w:szCs w:val="28"/>
        </w:rPr>
        <w:t>психоактивных</w:t>
      </w:r>
      <w:proofErr w:type="spellEnd"/>
      <w:r w:rsidRPr="00070C7D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lastRenderedPageBreak/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AE2CCF" w:rsidRPr="00070C7D" w:rsidRDefault="00AE2CCF" w:rsidP="00AE2CCF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070C7D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7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Максимальная учебная нагрузка – 4</w:t>
      </w:r>
      <w:r w:rsidR="00070C7D" w:rsidRPr="00070C7D">
        <w:rPr>
          <w:rFonts w:ascii="Times New Roman" w:hAnsi="Times New Roman" w:cs="Times New Roman"/>
          <w:sz w:val="24"/>
          <w:szCs w:val="24"/>
        </w:rPr>
        <w:t>0</w:t>
      </w:r>
      <w:r w:rsidRPr="00070C7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Самостоятельная учебная нагрузка обучающегося - 2 часа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 w:rsidR="00070C7D" w:rsidRPr="00070C7D">
        <w:rPr>
          <w:rFonts w:ascii="Times New Roman" w:hAnsi="Times New Roman" w:cs="Times New Roman"/>
          <w:sz w:val="24"/>
          <w:szCs w:val="24"/>
        </w:rPr>
        <w:t xml:space="preserve">38 </w:t>
      </w:r>
      <w:r w:rsidRPr="00070C7D">
        <w:rPr>
          <w:rFonts w:ascii="Times New Roman" w:hAnsi="Times New Roman" w:cs="Times New Roman"/>
          <w:sz w:val="24"/>
          <w:szCs w:val="24"/>
        </w:rPr>
        <w:t>часов , из них в том числе: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 xml:space="preserve">теоретические занятия- </w:t>
      </w:r>
      <w:r w:rsidR="00070C7D" w:rsidRPr="00070C7D">
        <w:rPr>
          <w:rFonts w:ascii="Times New Roman" w:hAnsi="Times New Roman" w:cs="Times New Roman"/>
          <w:sz w:val="24"/>
          <w:szCs w:val="24"/>
        </w:rPr>
        <w:t>28</w:t>
      </w:r>
      <w:r w:rsidRPr="00070C7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 xml:space="preserve">практические занятия- </w:t>
      </w:r>
      <w:r w:rsidR="00070C7D" w:rsidRPr="00070C7D">
        <w:rPr>
          <w:rFonts w:ascii="Times New Roman" w:hAnsi="Times New Roman" w:cs="Times New Roman"/>
          <w:sz w:val="24"/>
          <w:szCs w:val="24"/>
        </w:rPr>
        <w:t>10</w:t>
      </w:r>
      <w:r w:rsidRPr="00070C7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E2CCF" w:rsidRPr="00070C7D" w:rsidRDefault="00AE2CCF" w:rsidP="00AE2C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7D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1. Домашняя бухгалтерия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2. Личный финансовый план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3. Банки и банковские депозиты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4. Кредитная система РФ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5. Кредит как часть личного финансового плана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6. Банковские операции для физических лиц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7.  Формы дистанционного банковского обслуживания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9. Сущность и необходимость инвестиций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10. Фондовый и валютный рынки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11. Пенсионное обеспечение и финансовое благополучие старости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12. Налогообложение физических лиц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13. Защита от мошеннических действий на финансовом рынке</w:t>
      </w:r>
    </w:p>
    <w:p w:rsidR="00070C7D" w:rsidRPr="00070C7D" w:rsidRDefault="00070C7D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sz w:val="24"/>
          <w:szCs w:val="24"/>
        </w:rPr>
        <w:t>Тема 14. Малое предпринимательство</w:t>
      </w:r>
    </w:p>
    <w:p w:rsidR="00AE2CCF" w:rsidRPr="00070C7D" w:rsidRDefault="00AE2CCF" w:rsidP="00070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7D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070C7D">
        <w:rPr>
          <w:rFonts w:ascii="Times New Roman" w:hAnsi="Times New Roman" w:cs="Times New Roman"/>
          <w:iCs/>
          <w:sz w:val="24"/>
          <w:szCs w:val="24"/>
        </w:rPr>
        <w:t>в форме  дифференцированного зачета</w:t>
      </w:r>
    </w:p>
    <w:p w:rsidR="00820C59" w:rsidRPr="00AE2CCF" w:rsidRDefault="00820C59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 ОП.1</w:t>
      </w:r>
      <w:r w:rsidR="00D714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Охрана труда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учебной дисциплины ОП.13 Охрана труда является частью программы подготовки специалистов среднего звена в соответствии с ФГОС по специальности  СПО </w:t>
      </w:r>
      <w:r w:rsidRPr="004E005B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E0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AD1" w:rsidRPr="004E005B" w:rsidRDefault="00612AD1" w:rsidP="00612AD1">
      <w:pPr>
        <w:shd w:val="clear" w:color="auto" w:fill="FFFFFF"/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E005B">
        <w:rPr>
          <w:rFonts w:ascii="Times New Roman" w:hAnsi="Times New Roman" w:cs="Times New Roman"/>
          <w:sz w:val="24"/>
          <w:szCs w:val="24"/>
        </w:rPr>
        <w:t>учебная дисциплина ОП.13 Охрана труда входит в состав общепрофессиональных дисциплин профессионального цикла.</w:t>
      </w:r>
    </w:p>
    <w:p w:rsidR="00612AD1" w:rsidRPr="004E005B" w:rsidRDefault="00612AD1" w:rsidP="00612A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4E005B">
        <w:rPr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95"/>
      </w:tblGrid>
      <w:tr w:rsidR="00612AD1" w:rsidRPr="004E005B" w:rsidTr="00612AD1">
        <w:trPr>
          <w:trHeight w:val="649"/>
        </w:trPr>
        <w:tc>
          <w:tcPr>
            <w:tcW w:w="1242" w:type="dxa"/>
            <w:shd w:val="clear" w:color="auto" w:fill="auto"/>
            <w:hideMark/>
          </w:tcPr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OLE_LINK2"/>
            <w:bookmarkStart w:id="8" w:name="OLE_LINK3"/>
            <w:bookmarkStart w:id="9" w:name="OLE_LINK4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hideMark/>
          </w:tcPr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shd w:val="clear" w:color="auto" w:fill="auto"/>
            <w:hideMark/>
          </w:tcPr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12AD1" w:rsidRPr="004E005B" w:rsidTr="00612AD1">
        <w:trPr>
          <w:trHeight w:val="212"/>
        </w:trPr>
        <w:tc>
          <w:tcPr>
            <w:tcW w:w="1242" w:type="dxa"/>
            <w:shd w:val="clear" w:color="auto" w:fill="auto"/>
          </w:tcPr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1"/>
            <w:bookmarkStart w:id="11" w:name="_Hlk479914415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1.1.-1.6, 2.2.-2.5., 3.1.-3.4, 4.1.-4.4., 5.1.-5.7., 6.1.-6.5., 7.1.-7.5., 8.1.-8.3, 9.1.-9.10., 10.1.10.2., 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11.1.-11.6.</w:t>
            </w:r>
          </w:p>
          <w:p w:rsidR="00612AD1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ОК 01, 02, 05, 09, 10</w:t>
            </w:r>
            <w:bookmarkEnd w:id="10"/>
          </w:p>
          <w:p w:rsidR="00284460" w:rsidRPr="004E005B" w:rsidRDefault="00284460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1,ЛР 2, ЛР 3, ЛР 4,ЛР 5, ЛР 6, ЛР 7, ЛР 8, ЛР 9, ЛР 10, ЛР 11, ЛР 12, ЛР 13, ЛР 14, ЛР 15</w:t>
            </w:r>
          </w:p>
        </w:tc>
        <w:tc>
          <w:tcPr>
            <w:tcW w:w="3969" w:type="dxa"/>
            <w:shd w:val="clear" w:color="auto" w:fill="auto"/>
          </w:tcPr>
          <w:p w:rsidR="00612AD1" w:rsidRPr="004E005B" w:rsidRDefault="00612AD1" w:rsidP="002C1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612AD1" w:rsidRPr="004E005B" w:rsidRDefault="00612AD1" w:rsidP="002C1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612AD1" w:rsidRPr="004E005B" w:rsidRDefault="00612AD1" w:rsidP="002C1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      </w:r>
          </w:p>
          <w:p w:rsidR="00612AD1" w:rsidRPr="004E005B" w:rsidRDefault="00612AD1" w:rsidP="002C1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612AD1" w:rsidRPr="004E005B" w:rsidRDefault="00612AD1" w:rsidP="002C1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хранения.</w:t>
            </w:r>
          </w:p>
        </w:tc>
        <w:tc>
          <w:tcPr>
            <w:tcW w:w="4395" w:type="dxa"/>
            <w:shd w:val="clear" w:color="auto" w:fill="auto"/>
          </w:tcPr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охраной труда в организации;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 области охраны труда;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612AD1" w:rsidRPr="004E005B" w:rsidRDefault="00612AD1" w:rsidP="002C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612AD1" w:rsidRPr="004E005B" w:rsidRDefault="00612AD1" w:rsidP="002C1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рабочих мест по условиям труда, в 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. методику оценки условий труда и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7"/>
      <w:bookmarkEnd w:id="8"/>
      <w:bookmarkEnd w:id="9"/>
      <w:bookmarkEnd w:id="11"/>
    </w:tbl>
    <w:p w:rsid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45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7145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45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D7145F">
        <w:rPr>
          <w:rFonts w:ascii="Times New Roman" w:hAnsi="Times New Roman" w:cs="Times New Roman"/>
          <w:sz w:val="24"/>
          <w:szCs w:val="24"/>
        </w:rPr>
        <w:t>часа , из них в том числе: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>теоретические занятия- 2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D7145F">
        <w:rPr>
          <w:rFonts w:ascii="Times New Roman" w:hAnsi="Times New Roman" w:cs="Times New Roman"/>
          <w:sz w:val="24"/>
          <w:szCs w:val="24"/>
        </w:rPr>
        <w:t>часов</w:t>
      </w:r>
    </w:p>
    <w:p w:rsid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145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2AD1" w:rsidRPr="004E005B" w:rsidRDefault="00612AD1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4E00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Основы охраны труда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4E00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bCs/>
          <w:sz w:val="24"/>
          <w:szCs w:val="24"/>
        </w:rPr>
        <w:t>Обеспечение безопасности труда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>в форме  дифференцированного зачета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 ОП.1</w:t>
      </w:r>
      <w:r w:rsidR="00D714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Основы учебно-исследовательской деятельности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E005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общепрофессиональной</w:t>
      </w:r>
      <w:r w:rsidRPr="004E005B">
        <w:rPr>
          <w:rFonts w:ascii="Times New Roman" w:hAnsi="Times New Roman" w:cs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4E005B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4E00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цикл,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05B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Цель: подготовить студентов к научно-исследовательской работе в процессе обучения в колледже (выполнение курсовых и выпускных квалификационных работ) и в будущей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Задачи:</w:t>
      </w:r>
    </w:p>
    <w:p w:rsidR="00612AD1" w:rsidRPr="004E005B" w:rsidRDefault="00612AD1" w:rsidP="00E36C7E">
      <w:pPr>
        <w:numPr>
          <w:ilvl w:val="0"/>
          <w:numId w:val="28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Вовлекать студентов в учебно-исследовательскую деятельность, способствующую формированию и развитию профессиональных компетенции и творческих способностей, необходимых для последующей работы в экономической сфере.</w:t>
      </w:r>
    </w:p>
    <w:p w:rsidR="00612AD1" w:rsidRPr="004E005B" w:rsidRDefault="00612AD1" w:rsidP="00E36C7E">
      <w:pPr>
        <w:numPr>
          <w:ilvl w:val="0"/>
          <w:numId w:val="29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Вооружить студентов знаниями о методах организации и проведения опытно - поисковой работы.</w:t>
      </w:r>
    </w:p>
    <w:p w:rsidR="00612AD1" w:rsidRPr="004E005B" w:rsidRDefault="00612AD1" w:rsidP="00E36C7E">
      <w:pPr>
        <w:numPr>
          <w:ilvl w:val="0"/>
          <w:numId w:val="29"/>
        </w:numPr>
        <w:tabs>
          <w:tab w:val="left" w:pos="1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Сформировать умения необходимые для проведения исследовательской работы; повышения качества подготовки специалистов, развитие способностей и творческому отношению к своей профессии.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-выбирать тему, определять объект исследования, формулировать цель и задачи исследования, составлять план выполнения исследования;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-осуществлять сбор, изучение и обработку информации;</w:t>
      </w:r>
    </w:p>
    <w:p w:rsidR="00612AD1" w:rsidRPr="004E005B" w:rsidRDefault="00612AD1" w:rsidP="00E36C7E">
      <w:pPr>
        <w:numPr>
          <w:ilvl w:val="0"/>
          <w:numId w:val="30"/>
        </w:numPr>
        <w:tabs>
          <w:tab w:val="left" w:pos="9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анализировать и обрабатывать результаты исследования, формулировать выводы и делать обобщения;</w:t>
      </w:r>
    </w:p>
    <w:p w:rsidR="00612AD1" w:rsidRPr="004E005B" w:rsidRDefault="00612AD1" w:rsidP="00E36C7E">
      <w:pPr>
        <w:numPr>
          <w:ilvl w:val="0"/>
          <w:numId w:val="30"/>
        </w:numPr>
        <w:tabs>
          <w:tab w:val="left" w:pos="8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использовать методы научного исследования;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-оформлять результаты исследовательской деятельности в различных формах, работать с компьютерными программами при обработке и оформлению результатов исследования.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- сущность и принципы научно-исследовательской деятельности; </w:t>
      </w:r>
    </w:p>
    <w:p w:rsidR="00612AD1" w:rsidRPr="004E005B" w:rsidRDefault="00612AD1" w:rsidP="00612AD1">
      <w:pPr>
        <w:tabs>
          <w:tab w:val="left" w:pos="9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 основные понятия научно-исследовательской работы;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- методику выполнения исследовательских работ, логику процесса исследования и его основные этапы, этапы теоретической и экспериментальной научно-исследовательской работы,</w:t>
      </w:r>
    </w:p>
    <w:p w:rsidR="00612AD1" w:rsidRPr="004E005B" w:rsidRDefault="00612AD1" w:rsidP="00E36C7E">
      <w:pPr>
        <w:numPr>
          <w:ilvl w:val="0"/>
          <w:numId w:val="31"/>
        </w:numPr>
        <w:tabs>
          <w:tab w:val="left" w:pos="9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способы поиска и накопления необходимой научной информации, ее обработки и оформления результатов;</w:t>
      </w:r>
    </w:p>
    <w:p w:rsidR="00612AD1" w:rsidRPr="004E005B" w:rsidRDefault="00612AD1" w:rsidP="00E36C7E">
      <w:pPr>
        <w:numPr>
          <w:ilvl w:val="0"/>
          <w:numId w:val="31"/>
        </w:numPr>
        <w:tabs>
          <w:tab w:val="left" w:pos="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основные формы представления результатов исследования, требования к стилю и языку научных работ, структуру и технику оформления научного документа.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Профессиональные (ПК) и общие (ОК) компетенции, которые актуализируются при изучении учебной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ПК 10.2. Разрабатывать технические документы для управления информационными ресурсами.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</w:t>
      </w:r>
      <w:r w:rsidRPr="00E520CF">
        <w:rPr>
          <w:sz w:val="24"/>
          <w:szCs w:val="28"/>
        </w:rPr>
        <w:lastRenderedPageBreak/>
        <w:t>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45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общепрофессиональной дисциплины: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714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45F">
        <w:rPr>
          <w:rFonts w:ascii="Times New Roman" w:hAnsi="Times New Roman" w:cs="Times New Roman"/>
          <w:sz w:val="24"/>
          <w:szCs w:val="24"/>
        </w:rPr>
        <w:t>;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 xml:space="preserve">Самостоятельная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45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 xml:space="preserve">Всего учебных занятий –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D7145F">
        <w:rPr>
          <w:rFonts w:ascii="Times New Roman" w:hAnsi="Times New Roman" w:cs="Times New Roman"/>
          <w:sz w:val="24"/>
          <w:szCs w:val="24"/>
        </w:rPr>
        <w:t>часа , из них в том числе: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>теоретические занятия- 2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45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5F">
        <w:rPr>
          <w:rFonts w:ascii="Times New Roman" w:hAnsi="Times New Roman" w:cs="Times New Roman"/>
          <w:sz w:val="24"/>
          <w:szCs w:val="24"/>
        </w:rPr>
        <w:t>практические занятия- 1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145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2AD1" w:rsidRPr="004E005B" w:rsidRDefault="00612AD1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eastAsia="Calibri" w:hAnsi="Times New Roman" w:cs="Times New Roman"/>
          <w:sz w:val="24"/>
          <w:szCs w:val="24"/>
        </w:rPr>
        <w:t>Раздел 1. Взаимосвязь педагогической науки и практики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eastAsia="Calibri" w:hAnsi="Times New Roman" w:cs="Times New Roman"/>
          <w:sz w:val="24"/>
          <w:szCs w:val="24"/>
        </w:rPr>
        <w:t>Раздел 2. Методология педагогического исследования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5B">
        <w:rPr>
          <w:rFonts w:ascii="Times New Roman" w:eastAsia="Calibri" w:hAnsi="Times New Roman" w:cs="Times New Roman"/>
          <w:sz w:val="24"/>
          <w:szCs w:val="24"/>
        </w:rPr>
        <w:t>Раздел 3. Учебно-исследовательские умения студентов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5B">
        <w:rPr>
          <w:rFonts w:ascii="Times New Roman" w:eastAsia="Calibri" w:hAnsi="Times New Roman" w:cs="Times New Roman"/>
          <w:sz w:val="24"/>
          <w:szCs w:val="24"/>
        </w:rPr>
        <w:t>Раздел 4. Организация исследовательской опытно-экспериментальной работы студентов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>в форме  дифференцированного зачета</w:t>
      </w:r>
    </w:p>
    <w:p w:rsidR="00612AD1" w:rsidRPr="004E005B" w:rsidRDefault="00612AD1" w:rsidP="0061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АНОТАЦИЯ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к рабочей программе ПМ.01 Разработка модулей программного обеспечения для компьютерных систем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 рабочей программы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Рабочая  программа профессионального модуля является частью программы подготовки специалистов среднего звена,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09.02.07 Информационные системы и программирование в части освоения видов деятельности (ВД): </w:t>
      </w:r>
      <w:bookmarkStart w:id="12" w:name="OLE_LINK9"/>
      <w:bookmarkStart w:id="13" w:name="OLE_LINK10"/>
      <w:bookmarkStart w:id="14" w:name="OLE_LINK11"/>
      <w:bookmarkStart w:id="15" w:name="OLE_LINK341"/>
      <w:bookmarkStart w:id="16" w:name="OLE_LINK342"/>
      <w:bookmarkStart w:id="17" w:name="OLE_LINK346"/>
      <w:bookmarkStart w:id="18" w:name="OLE_LINK347"/>
      <w:r w:rsidRPr="004E005B">
        <w:rPr>
          <w:sz w:val="24"/>
          <w:szCs w:val="24"/>
        </w:rPr>
        <w:t>Разработка модулей программного обеспечения для компьютерных систем</w:t>
      </w:r>
      <w:bookmarkEnd w:id="12"/>
      <w:bookmarkEnd w:id="13"/>
      <w:bookmarkEnd w:id="14"/>
      <w:bookmarkEnd w:id="15"/>
      <w:bookmarkEnd w:id="16"/>
      <w:bookmarkEnd w:id="17"/>
      <w:bookmarkEnd w:id="18"/>
      <w:r w:rsidRPr="004E005B">
        <w:rPr>
          <w:sz w:val="24"/>
          <w:szCs w:val="24"/>
        </w:rPr>
        <w:t xml:space="preserve"> и соответствующих профессиональных компетенций (ПК):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1.1. Формировать алгоритмы разработки программных модулей в соответствии с техническим заданием.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ПК.1.3. Выполнять отладку программных модулей с использованием специализированных программных средств.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1.4. Выполнять тестирование программных модулей.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ПК 1.5. Осуществлять </w:t>
      </w:r>
      <w:proofErr w:type="spellStart"/>
      <w:r w:rsidRPr="004E005B">
        <w:rPr>
          <w:sz w:val="24"/>
          <w:szCs w:val="24"/>
        </w:rPr>
        <w:t>рефакторинг</w:t>
      </w:r>
      <w:proofErr w:type="spellEnd"/>
      <w:r w:rsidRPr="004E005B">
        <w:rPr>
          <w:sz w:val="24"/>
          <w:szCs w:val="24"/>
        </w:rPr>
        <w:t xml:space="preserve"> и оптимизацию программного кода.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1.6. Разрабатывать модули программного обеспечения для мобильных платформ.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профессиональный модуль входит в профессиональный цикл ППССЗ СПО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 целью овладения указанным видом деятельности и соответствующими  профессиональными компетенциями обучающийся в ходе освоения профессионального модуля должен:</w:t>
      </w:r>
    </w:p>
    <w:p w:rsidR="00612AD1" w:rsidRPr="004E005B" w:rsidRDefault="00612AD1" w:rsidP="00612A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алгоритм решения поставленной задачи и реализовывать его средствами автоматизированного проектирования.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код программного продукта на основе готовой спецификации на уровне модуля.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Использовать инструментальные средства на этапе отладки программного продукта.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Проводить тестирование программного модуля по определенному сценарию.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>Использовать инструментальные средства на этапе тестирования программного продукта.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Анализировать алгоритмы, в том числе с применением инструментальных средств.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Осуществлять </w:t>
      </w:r>
      <w:proofErr w:type="spellStart"/>
      <w:r w:rsidRPr="004E005B">
        <w:rPr>
          <w:sz w:val="24"/>
          <w:szCs w:val="24"/>
        </w:rPr>
        <w:t>рефакторинг</w:t>
      </w:r>
      <w:proofErr w:type="spellEnd"/>
      <w:r w:rsidRPr="004E005B">
        <w:rPr>
          <w:sz w:val="24"/>
          <w:szCs w:val="24"/>
        </w:rPr>
        <w:t xml:space="preserve"> и оптимизацию программного кода.</w:t>
      </w:r>
    </w:p>
    <w:p w:rsidR="00612AD1" w:rsidRPr="004E005B" w:rsidRDefault="00612AD1" w:rsidP="00E36C7E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мобильные приложения.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2AD1" w:rsidRPr="004E005B" w:rsidRDefault="00612AD1" w:rsidP="00E36C7E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этапы разработки программного обеспечения.</w:t>
      </w:r>
    </w:p>
    <w:p w:rsidR="00612AD1" w:rsidRPr="004E005B" w:rsidRDefault="00612AD1" w:rsidP="00E36C7E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принципы технологии структурного и объектно-ориентированного программирования.</w:t>
      </w:r>
    </w:p>
    <w:p w:rsidR="00612AD1" w:rsidRPr="004E005B" w:rsidRDefault="00612AD1" w:rsidP="00E36C7E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Инструментарий отладки программных продуктов.</w:t>
      </w:r>
    </w:p>
    <w:p w:rsidR="00612AD1" w:rsidRPr="004E005B" w:rsidRDefault="00612AD1" w:rsidP="00E36C7E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виды и принципы тестирования программных продуктов.</w:t>
      </w:r>
    </w:p>
    <w:p w:rsidR="00612AD1" w:rsidRPr="004E005B" w:rsidRDefault="00612AD1" w:rsidP="00E36C7E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Способы оптимизации и приемы </w:t>
      </w:r>
      <w:proofErr w:type="spellStart"/>
      <w:r w:rsidRPr="004E005B">
        <w:rPr>
          <w:sz w:val="24"/>
          <w:szCs w:val="24"/>
        </w:rPr>
        <w:t>рефакторинга</w:t>
      </w:r>
      <w:proofErr w:type="spellEnd"/>
      <w:r w:rsidRPr="004E005B">
        <w:rPr>
          <w:sz w:val="24"/>
          <w:szCs w:val="24"/>
        </w:rPr>
        <w:t>.</w:t>
      </w:r>
    </w:p>
    <w:p w:rsidR="00612AD1" w:rsidRPr="004E005B" w:rsidRDefault="00612AD1" w:rsidP="00E36C7E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Инструментальные средства анализа алгоритма.</w:t>
      </w:r>
    </w:p>
    <w:p w:rsidR="00612AD1" w:rsidRPr="004E005B" w:rsidRDefault="00612AD1" w:rsidP="00E36C7E">
      <w:pPr>
        <w:pStyle w:val="a5"/>
        <w:widowControl/>
        <w:numPr>
          <w:ilvl w:val="0"/>
          <w:numId w:val="34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Методы организации </w:t>
      </w:r>
      <w:proofErr w:type="spellStart"/>
      <w:r w:rsidRPr="004E005B">
        <w:rPr>
          <w:sz w:val="24"/>
          <w:szCs w:val="24"/>
        </w:rPr>
        <w:t>рефакторинга</w:t>
      </w:r>
      <w:proofErr w:type="spellEnd"/>
      <w:r w:rsidRPr="004E005B">
        <w:rPr>
          <w:sz w:val="24"/>
          <w:szCs w:val="24"/>
        </w:rPr>
        <w:t xml:space="preserve"> и оптимизации кода.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Принципы работы с системой контроля версий.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Формировать алгоритмы разработки программных модулей в соответствии с техническим заданием.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Оформлять документацию на программные средства.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Оценка сложности алгоритма.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Создавать программу по разработанному алгоритму как отдельный модуль;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Выполнять отладку и тестирование программы на уровне модуля.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Выполнять оптимизацию и </w:t>
      </w:r>
      <w:proofErr w:type="spellStart"/>
      <w:r w:rsidRPr="004E005B">
        <w:rPr>
          <w:sz w:val="24"/>
          <w:szCs w:val="24"/>
        </w:rPr>
        <w:t>рефакторинг</w:t>
      </w:r>
      <w:proofErr w:type="spellEnd"/>
      <w:r w:rsidRPr="004E005B">
        <w:rPr>
          <w:sz w:val="24"/>
          <w:szCs w:val="24"/>
        </w:rPr>
        <w:t xml:space="preserve"> программного кода.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Работать с системой контроля версий.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Осуществлять разработку кода программного модуля на современных языках программирования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Процесс изучения дисциплины направлен на формирование следующих общих компетенций:</w:t>
      </w:r>
    </w:p>
    <w:p w:rsidR="00612AD1" w:rsidRPr="004E005B" w:rsidRDefault="00612AD1" w:rsidP="00E36C7E">
      <w:pPr>
        <w:pStyle w:val="a5"/>
        <w:widowControl/>
        <w:numPr>
          <w:ilvl w:val="0"/>
          <w:numId w:val="33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612AD1" w:rsidRPr="004E005B" w:rsidRDefault="00612AD1" w:rsidP="00612AD1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Процесс изучения дисциплины направлен на </w:t>
      </w:r>
      <w:proofErr w:type="spellStart"/>
      <w:r w:rsidRPr="004E005B">
        <w:rPr>
          <w:sz w:val="24"/>
          <w:szCs w:val="24"/>
        </w:rPr>
        <w:t>формирвоание</w:t>
      </w:r>
      <w:proofErr w:type="spellEnd"/>
      <w:r w:rsidRPr="004E005B">
        <w:rPr>
          <w:sz w:val="24"/>
          <w:szCs w:val="24"/>
        </w:rPr>
        <w:t xml:space="preserve"> следующих общих компетенций: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3. Планировать и реализовывать собственное профессиональное и личностное развитие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</w:t>
      </w:r>
      <w:r w:rsidR="00D7145F">
        <w:rPr>
          <w:sz w:val="24"/>
          <w:szCs w:val="24"/>
        </w:rPr>
        <w:t>и.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9. Использовать информационные технологии в профессиональной деятельности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10. Пользоваться профессиональной документацией на государственном и иностранном языке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11. Планировать предпринимательскую деятельность в профессиональной сфере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</w:t>
      </w:r>
      <w:r w:rsidRPr="00E520CF">
        <w:rPr>
          <w:sz w:val="24"/>
          <w:szCs w:val="28"/>
        </w:rPr>
        <w:lastRenderedPageBreak/>
        <w:t>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14. Гибко реагирующий на появление новых форм трудовой деятельности, </w:t>
      </w:r>
      <w:r w:rsidRPr="00E520CF">
        <w:rPr>
          <w:sz w:val="24"/>
          <w:szCs w:val="28"/>
        </w:rPr>
        <w:lastRenderedPageBreak/>
        <w:t>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Количество часов на освоение рабочей программы профессионального модуля в соответствии с рабочим учебным планом (РУП):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590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Самостоятельная учебная нагрузка обучающегося 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Всего учебных занятий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552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 , из них в том числе: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теоретические занятия-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156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практические занятия-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144 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46691A" w:rsidRPr="004E005B" w:rsidRDefault="0046691A" w:rsidP="0046691A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Учебной и производственной практики- </w:t>
      </w:r>
      <w:r>
        <w:rPr>
          <w:sz w:val="24"/>
          <w:szCs w:val="24"/>
        </w:rPr>
        <w:t>252</w:t>
      </w:r>
      <w:r w:rsidRPr="004E005B">
        <w:rPr>
          <w:sz w:val="24"/>
          <w:szCs w:val="24"/>
        </w:rPr>
        <w:t xml:space="preserve"> часа</w:t>
      </w:r>
    </w:p>
    <w:p w:rsidR="00612AD1" w:rsidRPr="004E005B" w:rsidRDefault="00612AD1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Разработка программных модулей</w:t>
      </w:r>
      <w:r w:rsidRPr="004E00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OLE_LINK74"/>
      <w:bookmarkStart w:id="20" w:name="OLE_LINK75"/>
      <w:bookmarkStart w:id="21" w:name="OLE_LINK76"/>
      <w:r w:rsidRPr="004E005B">
        <w:rPr>
          <w:rFonts w:ascii="Times New Roman" w:hAnsi="Times New Roman" w:cs="Times New Roman"/>
          <w:sz w:val="24"/>
          <w:szCs w:val="24"/>
        </w:rPr>
        <w:t xml:space="preserve">Раздел 2. </w:t>
      </w:r>
      <w:bookmarkEnd w:id="19"/>
      <w:bookmarkEnd w:id="20"/>
      <w:bookmarkEnd w:id="21"/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Поддержка и тестирование программных модулей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Разработка мобильных приложений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в форме  </w:t>
      </w:r>
      <w:r w:rsidR="00D7145F">
        <w:rPr>
          <w:rFonts w:ascii="Times New Roman" w:hAnsi="Times New Roman" w:cs="Times New Roman"/>
          <w:iCs/>
          <w:sz w:val="24"/>
          <w:szCs w:val="24"/>
        </w:rPr>
        <w:t>экзамена квалификационного.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АНОТАЦИЯ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center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 xml:space="preserve">к рабочей программе </w:t>
      </w:r>
      <w:r w:rsidRPr="004E005B">
        <w:rPr>
          <w:b/>
          <w:bCs/>
          <w:sz w:val="24"/>
          <w:szCs w:val="24"/>
        </w:rPr>
        <w:t xml:space="preserve">ПМ.02 </w:t>
      </w:r>
      <w:r w:rsidRPr="004E005B">
        <w:rPr>
          <w:b/>
          <w:sz w:val="24"/>
          <w:szCs w:val="24"/>
        </w:rPr>
        <w:t>Осуществление интеграции программных модулей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Рабочая  программа профессионального модуля является частью программы подготовки специалистов среднего звена,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09.02.07 Информационные системы и программирование в части освоения видов деятельности (ВД): Осуществление интеграции программных модулей и соответствующих профессиональных компетенций (ПК):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2.2. Выполнять интеграцию модулей в программное обеспечение.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2.3. Выполнять отладку программного модуля с использованием специализированных программных средств.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>ПК 2.4. Осуществлять разработку тестовых наборов и тестовых сценариев для программного обеспечения.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профессиональный модуль входит в профессиональный цикл ППССЗ СПО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С целью овладения указанным видом деятельности и соответствующими  профессиональными компетенциями обучающийся в ходе освоения профессионального модуля должен:</w:t>
      </w:r>
    </w:p>
    <w:p w:rsidR="00612AD1" w:rsidRPr="004E005B" w:rsidRDefault="00612AD1" w:rsidP="00612A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и оформлять требования к программным модулям по предложенной документации.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тестовые наборы (пакеты) для программного модуля.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тестовые сценарии программного средства.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Инспектировать разработанные программные модули на предмет соответствия стандартам кодирования.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Интегрировать модули в программное обеспечение.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Отлаживать программные модули.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Инспектировать разработанные программные модули на предмет соответствия стандартам кодирования.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Отлаживать программные модули.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Инспектировать разработанные программные модули на предмет соответствия стандартам кодирования.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тестовые наборы (пакеты) для программного модуля.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тестовые сценарии программного средства.</w:t>
      </w:r>
    </w:p>
    <w:p w:rsidR="00612AD1" w:rsidRPr="004E005B" w:rsidRDefault="00612AD1" w:rsidP="00E36C7E">
      <w:pPr>
        <w:pStyle w:val="afffffa"/>
        <w:numPr>
          <w:ilvl w:val="0"/>
          <w:numId w:val="3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Инспектировать разработанные программные модули на предмет соответствия стандартам кодирования.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Инспектировать разработанные программные модули на предмет соответствия стандартам кодирования.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Модели процесса разработки программного обеспечения.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Основные принципы процесса разработки программного обеспечения.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Основные подходы к интегрированию программных модулей.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Основы верификации и аттестации программного обеспечения.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Методы и способы идентификации сбоев и ошибок при интеграции приложений.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Основные методы отладки.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Методы и схемы обработки исключительных ситуаций.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Приемы работы с инструментальными средствами тестирования и отладки.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Стандарты качества программной документации.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Основы организации инспектирования и верификации.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Встроенные и основные специализированные инструменты анализа качества программных продуктов.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Методы организации работы в команде разработчиков.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Основы верификации программного обеспечения.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и инструменты интеграции.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Основные протоколы доступа к данным.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Основные методы и виды тестирования программных продуктов.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Виды и варианты интеграционных решений.</w:t>
      </w:r>
    </w:p>
    <w:p w:rsidR="00612AD1" w:rsidRPr="004E005B" w:rsidRDefault="00612AD1" w:rsidP="00E36C7E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Методы отладочных классов.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Графические средства проектирования архитектуры программных продуктов.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Анализировать проектную и техническую документацию.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Использовать специализированные графические средства построения и анализа архитектуры программных продуктов.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Организовывать заданную интеграцию модулей в программные средства на базе имеющейся архитектуры и автоматизации бизнес-процессов.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Определять источники и приемники данных.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сравнительный анализ Выполнять отладку, используя методы и инструменты условной компиляции (классы </w:t>
      </w:r>
      <w:proofErr w:type="spellStart"/>
      <w:r w:rsidRPr="004E005B">
        <w:rPr>
          <w:rFonts w:ascii="Times New Roman" w:hAnsi="Times New Roman" w:cs="Times New Roman"/>
          <w:color w:val="000000"/>
          <w:sz w:val="24"/>
          <w:szCs w:val="24"/>
        </w:rPr>
        <w:t>Debug</w:t>
      </w:r>
      <w:proofErr w:type="spellEnd"/>
      <w:r w:rsidRPr="004E005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005B">
        <w:rPr>
          <w:rFonts w:ascii="Times New Roman" w:hAnsi="Times New Roman" w:cs="Times New Roman"/>
          <w:color w:val="000000"/>
          <w:sz w:val="24"/>
          <w:szCs w:val="24"/>
        </w:rPr>
        <w:t>Trace</w:t>
      </w:r>
      <w:proofErr w:type="spellEnd"/>
      <w:r w:rsidRPr="004E005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Оценивать размер минимального набора тестов.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Разрабатывать тестовые пакеты и тестовые сценарии.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Выявлять ошибки в системных компонентах на основе спецификаций.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Использовать выбранную систему контроля версий.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для получения кода с заданной функциональностью и степенью качества.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транспортные протоколы и стандарты форматирования сообщений.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Организовывать постобработку данных.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Создавать классы-исключения на основе базовых классов.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Выполнять ручное и автоматизированное тестирование программного модуля.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Выявлять ошибки в системных компонентах на основе спецификаций.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Использовать приемы работы в системах контроля версий.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Использовать инструментальные средства отладки программных продуктов.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Выполнять отладку, используя методы и инструменты условной компиляции.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Выявлять ошибки в системных компонентах на основе спецификаций.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Использовать выбранную систему контроля версий.</w:t>
      </w:r>
    </w:p>
    <w:p w:rsidR="00612AD1" w:rsidRPr="004E005B" w:rsidRDefault="00612AD1" w:rsidP="00E36C7E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color w:val="000000"/>
          <w:sz w:val="24"/>
          <w:szCs w:val="24"/>
        </w:rPr>
        <w:t>Выполнять тестирование интеграции.</w:t>
      </w:r>
    </w:p>
    <w:p w:rsidR="00612AD1" w:rsidRPr="004E005B" w:rsidRDefault="00612AD1" w:rsidP="00E36C7E">
      <w:pPr>
        <w:pStyle w:val="afffffa"/>
        <w:numPr>
          <w:ilvl w:val="0"/>
          <w:numId w:val="3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Организовывать постобработку данных.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3. Планировать и реализовывать собственное профессиональное и личностное развитие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ситуации.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9. Использовать информационные технологии в профессиональной деятельности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10. Пользоваться профессиональной документацией на государственном и иностранном языке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>ОК 11. Планировать предпринимательскую деятельность в профессиональной сфере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</w:t>
      </w:r>
      <w:r w:rsidRPr="00E520CF">
        <w:rPr>
          <w:sz w:val="24"/>
          <w:szCs w:val="28"/>
        </w:rPr>
        <w:lastRenderedPageBreak/>
        <w:t xml:space="preserve">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Количество часов на освоение рабочей программы профессионального модуля в соответствии с рабочим учебным планом (РУП):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Максимальная учебная нагрузка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292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Самостоятельная учебная нагрузка обучающегося 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Всего учебных занятий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274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 , из них в том числе: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теоретические занятия-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70 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часов</w:t>
      </w:r>
    </w:p>
    <w:p w:rsid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практические занятия-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60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6691A" w:rsidRPr="004E005B" w:rsidRDefault="0046691A" w:rsidP="0046691A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Учебной и производственной практики- 1</w:t>
      </w:r>
      <w:r>
        <w:rPr>
          <w:sz w:val="24"/>
          <w:szCs w:val="24"/>
        </w:rPr>
        <w:t>1</w:t>
      </w:r>
      <w:r w:rsidRPr="004E005B">
        <w:rPr>
          <w:sz w:val="24"/>
          <w:szCs w:val="24"/>
        </w:rPr>
        <w:t>4 час</w:t>
      </w:r>
      <w:r>
        <w:rPr>
          <w:sz w:val="24"/>
          <w:szCs w:val="24"/>
        </w:rPr>
        <w:t>ов</w:t>
      </w:r>
    </w:p>
    <w:p w:rsidR="00612AD1" w:rsidRPr="004E005B" w:rsidRDefault="00612AD1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1</w:t>
      </w:r>
      <w:r w:rsidRPr="004E00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005B">
        <w:rPr>
          <w:rFonts w:ascii="Times New Roman" w:hAnsi="Times New Roman" w:cs="Times New Roman"/>
          <w:sz w:val="24"/>
          <w:szCs w:val="24"/>
        </w:rPr>
        <w:t>Т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ехнология разработки программного обеспечения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2.</w:t>
      </w:r>
      <w:r w:rsidRPr="004E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Инструментальные средства разработки программного обеспечения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3.</w:t>
      </w:r>
      <w:r w:rsidRPr="004E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Математическое модерирование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>в форм</w:t>
      </w:r>
      <w:r w:rsidR="00D7145F">
        <w:rPr>
          <w:rFonts w:ascii="Times New Roman" w:hAnsi="Times New Roman" w:cs="Times New Roman"/>
          <w:iCs/>
          <w:sz w:val="24"/>
          <w:szCs w:val="24"/>
        </w:rPr>
        <w:t xml:space="preserve">е  </w:t>
      </w:r>
      <w:r w:rsidRPr="004E005B">
        <w:rPr>
          <w:rFonts w:ascii="Times New Roman" w:hAnsi="Times New Roman" w:cs="Times New Roman"/>
          <w:iCs/>
          <w:sz w:val="24"/>
          <w:szCs w:val="24"/>
        </w:rPr>
        <w:t>экзамена</w:t>
      </w:r>
      <w:r w:rsidR="00D7145F">
        <w:rPr>
          <w:rFonts w:ascii="Times New Roman" w:hAnsi="Times New Roman" w:cs="Times New Roman"/>
          <w:iCs/>
          <w:sz w:val="24"/>
          <w:szCs w:val="24"/>
        </w:rPr>
        <w:t xml:space="preserve"> квалификационного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lastRenderedPageBreak/>
        <w:t>АНОТАЦИЯ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center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 xml:space="preserve">к рабочей программе </w:t>
      </w:r>
      <w:r w:rsidRPr="004E005B">
        <w:rPr>
          <w:b/>
          <w:bCs/>
          <w:sz w:val="24"/>
          <w:szCs w:val="24"/>
        </w:rPr>
        <w:t xml:space="preserve">ПМ.04 </w:t>
      </w:r>
      <w:r w:rsidRPr="004E005B">
        <w:rPr>
          <w:b/>
          <w:sz w:val="24"/>
          <w:szCs w:val="24"/>
        </w:rPr>
        <w:t>Сопровождение и обслуживание программного обеспечения для компьютерных систем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Рабочая  программа профессионального модуля является частью программы подготовки специалистов среднего звена,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09.02.07 Информационные системы и программирование в части освоения видов деятельности (ВД): Сопровождение и обслуживание программного обеспечения для компьютерных систем и соответствующих профессиональных компетенций (ПК):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iCs/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iCs/>
          <w:sz w:val="24"/>
          <w:szCs w:val="24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iCs/>
          <w:sz w:val="24"/>
          <w:szCs w:val="24"/>
        </w:rPr>
        <w:t>ПК 4.3. Выполнять работы по модификации отдельных компонент программного обеспечения в соответствии с потребностями заказчика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E005B">
        <w:rPr>
          <w:bCs/>
          <w:iCs/>
          <w:sz w:val="24"/>
          <w:szCs w:val="24"/>
        </w:rPr>
        <w:t>ПК 4.4. Обеспечивать защиту программного обеспечения компьютерных систем программными средствами.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E005B">
        <w:rPr>
          <w:b/>
          <w:bCs/>
          <w:iCs/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E005B">
        <w:rPr>
          <w:bCs/>
          <w:iCs/>
          <w:sz w:val="24"/>
          <w:szCs w:val="24"/>
        </w:rPr>
        <w:t xml:space="preserve">Профессиональный модуль входит в профессиональный цикл ППССЗ СПО 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E005B">
        <w:rPr>
          <w:b/>
          <w:bCs/>
          <w:iCs/>
          <w:sz w:val="24"/>
          <w:szCs w:val="24"/>
        </w:rPr>
        <w:t>Цели и задачи модуля-требования к результатам освоения модуля: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 целью овладения указанным видом деятельности и соответствующими  профессиональными компетенциями обучающийся в ходе освоения профессионального модуля должен: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В настройке отдельных компонентов программного обеспечения компьютерных систем.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sz w:val="24"/>
          <w:szCs w:val="24"/>
        </w:rPr>
        <w:t>выполнении отдельных видов работ на этапе поддержки программного обеспечения компьютерной системы</w:t>
      </w:r>
      <w:r w:rsidRPr="004E005B">
        <w:rPr>
          <w:sz w:val="24"/>
          <w:szCs w:val="24"/>
        </w:rPr>
        <w:t>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Знать: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основные методы и средства эффективного анализа функционирования программного обеспечения.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основные виды работ на этапе сопровождения программного обеспечения.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lastRenderedPageBreak/>
        <w:t xml:space="preserve">основные принципы контроля конфигурации и поддержки целостности конфигурации программного обеспечения. 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средства защиты программного обеспечения в компьютерных системах.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E005B">
        <w:rPr>
          <w:b/>
          <w:bCs/>
          <w:sz w:val="24"/>
          <w:szCs w:val="24"/>
        </w:rPr>
        <w:t>Уметь: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подбирать и настраивать конфигурацию программного обеспечения компьютерных систем.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 xml:space="preserve"> использовать методы защиты программного обеспечения компьютерных систем.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sz w:val="24"/>
          <w:szCs w:val="24"/>
        </w:rPr>
      </w:pPr>
      <w:r w:rsidRPr="004E005B">
        <w:rPr>
          <w:bCs/>
          <w:sz w:val="24"/>
          <w:szCs w:val="24"/>
        </w:rPr>
        <w:t>проводить инсталляцию программного обеспечения компьютерных систем. производить настройку отдельных компонентов программного обеспечения компьютерных систем.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sz w:val="24"/>
          <w:szCs w:val="24"/>
        </w:rPr>
        <w:t>анализировать риски и характеристики качества программного обеспечения</w:t>
      </w:r>
      <w:r w:rsidRPr="004E005B">
        <w:rPr>
          <w:sz w:val="24"/>
          <w:szCs w:val="24"/>
        </w:rPr>
        <w:t>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Процесс изучения дисциплины направлен на формирование следующих общих компетенций: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6691A">
        <w:rPr>
          <w:rStyle w:val="af6"/>
          <w:i w:val="0"/>
          <w:sz w:val="24"/>
          <w:szCs w:val="24"/>
        </w:rPr>
        <w:t>ОК 01.</w:t>
      </w:r>
      <w:r w:rsidRPr="004E005B">
        <w:rPr>
          <w:rStyle w:val="af6"/>
          <w:sz w:val="24"/>
          <w:szCs w:val="24"/>
        </w:rPr>
        <w:t xml:space="preserve"> </w:t>
      </w:r>
      <w:r w:rsidRPr="004E005B">
        <w:rPr>
          <w:sz w:val="24"/>
          <w:szCs w:val="24"/>
        </w:rPr>
        <w:t xml:space="preserve">Выбирать способы решения задач профессиональной деятельности, применительно к различным контекстам 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6691A">
        <w:rPr>
          <w:rStyle w:val="af6"/>
          <w:i w:val="0"/>
          <w:sz w:val="24"/>
          <w:szCs w:val="24"/>
        </w:rPr>
        <w:t>ОК 02.</w:t>
      </w:r>
      <w:r w:rsidRPr="004E005B">
        <w:rPr>
          <w:rStyle w:val="af6"/>
          <w:sz w:val="24"/>
          <w:szCs w:val="24"/>
        </w:rPr>
        <w:t xml:space="preserve"> </w:t>
      </w:r>
      <w:r w:rsidRPr="004E005B">
        <w:rPr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03. Планировать и реализовывать собственное профессиональное и личностное развитие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</w:t>
      </w:r>
      <w:proofErr w:type="spellStart"/>
      <w:r w:rsidRPr="004E005B">
        <w:rPr>
          <w:sz w:val="24"/>
          <w:szCs w:val="24"/>
        </w:rPr>
        <w:t>ситуаци</w:t>
      </w:r>
      <w:proofErr w:type="spellEnd"/>
      <w:r w:rsidRPr="004E005B">
        <w:rPr>
          <w:sz w:val="24"/>
          <w:szCs w:val="24"/>
        </w:rPr>
        <w:t>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2. Проявляющий активную гражданскую позицию, демонстрирующий приверженность принципам честности, порядочности, открытости, </w:t>
      </w:r>
      <w:r w:rsidRPr="00E520CF">
        <w:rPr>
          <w:sz w:val="24"/>
          <w:szCs w:val="28"/>
        </w:rPr>
        <w:lastRenderedPageBreak/>
        <w:t>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lastRenderedPageBreak/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Количество часов на освоение рабочей программы профессионального модуля в соответствии с рабочим учебным планом (РУП):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358 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Самостоятельная учебная нагрузка обучающегося 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16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Всего учебных занятий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330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 , из них в том числе:</w:t>
      </w:r>
    </w:p>
    <w:p w:rsidR="00D7145F" w:rsidRP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теоретические занятия-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106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7145F" w:rsidRDefault="00D7145F" w:rsidP="00D7145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практические занятия-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80</w:t>
      </w:r>
      <w:r w:rsidRPr="00D71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6691A" w:rsidRPr="004E005B" w:rsidRDefault="0046691A" w:rsidP="0046691A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Учебной и производственной практики- 144 часа</w:t>
      </w:r>
    </w:p>
    <w:p w:rsidR="00612AD1" w:rsidRPr="004E005B" w:rsidRDefault="00612AD1" w:rsidP="00D71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 xml:space="preserve">Внедрение и поддержка компьютерных систем 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Обеспечение качества функционирования компьютерных систем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>в форме  экзамена</w:t>
      </w:r>
      <w:r w:rsidR="00D7145F">
        <w:rPr>
          <w:rFonts w:ascii="Times New Roman" w:hAnsi="Times New Roman" w:cs="Times New Roman"/>
          <w:iCs/>
          <w:sz w:val="24"/>
          <w:szCs w:val="24"/>
        </w:rPr>
        <w:t xml:space="preserve"> квалификационного.</w:t>
      </w:r>
    </w:p>
    <w:p w:rsidR="00612AD1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</w:p>
    <w:p w:rsidR="00284460" w:rsidRPr="004E005B" w:rsidRDefault="00284460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АНОТАЦИЯ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center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 xml:space="preserve">к рабочей программе </w:t>
      </w:r>
      <w:r w:rsidRPr="004E005B">
        <w:rPr>
          <w:b/>
          <w:bCs/>
          <w:sz w:val="24"/>
          <w:szCs w:val="24"/>
        </w:rPr>
        <w:t>ПМ.0</w:t>
      </w:r>
      <w:bookmarkStart w:id="22" w:name="OLE_LINK21"/>
      <w:bookmarkStart w:id="23" w:name="OLE_LINK22"/>
      <w:r w:rsidRPr="004E005B">
        <w:rPr>
          <w:b/>
          <w:bCs/>
          <w:sz w:val="24"/>
          <w:szCs w:val="24"/>
        </w:rPr>
        <w:t xml:space="preserve">7 </w:t>
      </w:r>
      <w:bookmarkEnd w:id="22"/>
      <w:bookmarkEnd w:id="23"/>
      <w:proofErr w:type="spellStart"/>
      <w:r w:rsidRPr="004E005B">
        <w:rPr>
          <w:b/>
          <w:sz w:val="24"/>
          <w:szCs w:val="24"/>
        </w:rPr>
        <w:t>Соадминистрирование</w:t>
      </w:r>
      <w:proofErr w:type="spellEnd"/>
      <w:r w:rsidRPr="004E005B">
        <w:rPr>
          <w:b/>
          <w:sz w:val="24"/>
          <w:szCs w:val="24"/>
        </w:rPr>
        <w:t xml:space="preserve"> баз данных и серверов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Область применения рабочей программы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Рабочая  программа профессионального модуля является частью программы подготовки специалистов среднего звена,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09.02.07 Информационные системы и </w:t>
      </w:r>
      <w:r w:rsidRPr="004E005B">
        <w:rPr>
          <w:sz w:val="24"/>
          <w:szCs w:val="24"/>
        </w:rPr>
        <w:lastRenderedPageBreak/>
        <w:t xml:space="preserve">программирование в части освоения видов деятельности (ВД): </w:t>
      </w:r>
      <w:proofErr w:type="spellStart"/>
      <w:r w:rsidRPr="004E005B">
        <w:rPr>
          <w:sz w:val="24"/>
          <w:szCs w:val="24"/>
        </w:rPr>
        <w:t>Соадминистрирование</w:t>
      </w:r>
      <w:proofErr w:type="spellEnd"/>
      <w:r w:rsidRPr="004E005B">
        <w:rPr>
          <w:sz w:val="24"/>
          <w:szCs w:val="24"/>
        </w:rPr>
        <w:t xml:space="preserve"> баз данных и серверов соответствующих профессиональных компетенций (ПК):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7.1. Выявлять технические проблемы, возникающие в процессе эксплуатации баз данных и серверов.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7.2. Осуществлять администрирование отдельных компонент серверов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7.4. Осуществлять администрирование баз данных в рамках своей компетенции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Профессиональный модуль входит в профессиональный цикл ППССЗ СПО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1.3.Цели и задачи модуля-требования к результатам освоения модуля: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 целью овладения указанным видом деятельности и соответствующими  профессиональными компетенциями обучающийся в ходе освоения профессионального модуля должен: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Иметь практический опыт:</w:t>
      </w:r>
    </w:p>
    <w:p w:rsidR="00612AD1" w:rsidRPr="004E005B" w:rsidRDefault="00612AD1" w:rsidP="00E36C7E">
      <w:pPr>
        <w:pStyle w:val="afffffa"/>
        <w:numPr>
          <w:ilvl w:val="0"/>
          <w:numId w:val="38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Идентифицировать технические проблемы, возникающих в процессе эксплуатации баз данных.</w:t>
      </w:r>
    </w:p>
    <w:p w:rsidR="00612AD1" w:rsidRPr="004E005B" w:rsidRDefault="00612AD1" w:rsidP="00E36C7E">
      <w:pPr>
        <w:pStyle w:val="afffffa"/>
        <w:numPr>
          <w:ilvl w:val="0"/>
          <w:numId w:val="38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Участвовать в администрировании отдельных компонент серверов.</w:t>
      </w:r>
    </w:p>
    <w:p w:rsidR="00612AD1" w:rsidRPr="004E005B" w:rsidRDefault="00612AD1" w:rsidP="00E36C7E">
      <w:pPr>
        <w:pStyle w:val="afffffa"/>
        <w:numPr>
          <w:ilvl w:val="0"/>
          <w:numId w:val="38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Формировать необходимые для работы информационной системы требования к конфигурации локальных компьютерных сетей.</w:t>
      </w:r>
    </w:p>
    <w:p w:rsidR="00612AD1" w:rsidRPr="004E005B" w:rsidRDefault="00612AD1" w:rsidP="00E36C7E">
      <w:pPr>
        <w:pStyle w:val="afffffa"/>
        <w:numPr>
          <w:ilvl w:val="0"/>
          <w:numId w:val="38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Участвовать в </w:t>
      </w:r>
      <w:proofErr w:type="spellStart"/>
      <w:r w:rsidRPr="004E005B">
        <w:rPr>
          <w:sz w:val="24"/>
          <w:szCs w:val="24"/>
        </w:rPr>
        <w:t>соадминистрировании</w:t>
      </w:r>
      <w:proofErr w:type="spellEnd"/>
      <w:r w:rsidRPr="004E005B">
        <w:rPr>
          <w:sz w:val="24"/>
          <w:szCs w:val="24"/>
        </w:rPr>
        <w:t xml:space="preserve"> серверов.</w:t>
      </w:r>
    </w:p>
    <w:p w:rsidR="00612AD1" w:rsidRPr="004E005B" w:rsidRDefault="00612AD1" w:rsidP="00E36C7E">
      <w:pPr>
        <w:pStyle w:val="afffffa"/>
        <w:numPr>
          <w:ilvl w:val="0"/>
          <w:numId w:val="38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Проверять наличие сертификатов на информационную систему или бизнес-приложения.</w:t>
      </w:r>
    </w:p>
    <w:p w:rsidR="00612AD1" w:rsidRPr="004E005B" w:rsidRDefault="00612AD1" w:rsidP="00E36C7E">
      <w:pPr>
        <w:pStyle w:val="afffffa"/>
        <w:numPr>
          <w:ilvl w:val="0"/>
          <w:numId w:val="38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Применять законодательство Российской Федерации в области сертификации программных средств информационных технологий.</w:t>
      </w:r>
    </w:p>
    <w:p w:rsidR="00612AD1" w:rsidRPr="004E005B" w:rsidRDefault="00612AD1" w:rsidP="00E36C7E">
      <w:pPr>
        <w:pStyle w:val="afffffa"/>
        <w:numPr>
          <w:ilvl w:val="0"/>
          <w:numId w:val="38"/>
        </w:numPr>
        <w:spacing w:line="360" w:lineRule="auto"/>
        <w:ind w:left="0" w:firstLine="284"/>
        <w:jc w:val="both"/>
        <w:rPr>
          <w:b/>
          <w:spacing w:val="1"/>
          <w:sz w:val="24"/>
          <w:szCs w:val="24"/>
        </w:rPr>
      </w:pPr>
      <w:r w:rsidRPr="004E005B">
        <w:rPr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E005B">
        <w:rPr>
          <w:rFonts w:ascii="Times New Roman" w:hAnsi="Times New Roman" w:cs="Times New Roman"/>
          <w:b/>
          <w:spacing w:val="1"/>
          <w:sz w:val="24"/>
          <w:szCs w:val="24"/>
        </w:rPr>
        <w:t>уметь: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Добавлять, обновлять и удалять данные.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Выполнять запросы на выборку и обработку данных на языке SQL.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Осуществлять основные функции по администрированию баз данных.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Проектировать и создавать базы данных.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b/>
          <w:spacing w:val="1"/>
          <w:sz w:val="24"/>
          <w:szCs w:val="24"/>
        </w:rPr>
      </w:pPr>
      <w:r w:rsidRPr="004E005B">
        <w:rPr>
          <w:sz w:val="24"/>
          <w:szCs w:val="24"/>
        </w:rPr>
        <w:lastRenderedPageBreak/>
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Развертывать, обслуживать и поддерживать работу современных баз данных и серверов.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Разрабатывать политику безопасности SQL сервера, базы данных и отдельных объектов базы данных.</w:t>
      </w:r>
    </w:p>
    <w:p w:rsidR="00612AD1" w:rsidRPr="004E005B" w:rsidRDefault="00612AD1" w:rsidP="00E36C7E">
      <w:pPr>
        <w:pStyle w:val="afffffa"/>
        <w:numPr>
          <w:ilvl w:val="0"/>
          <w:numId w:val="39"/>
        </w:numPr>
        <w:spacing w:line="360" w:lineRule="auto"/>
        <w:ind w:left="0" w:firstLine="426"/>
        <w:jc w:val="both"/>
        <w:rPr>
          <w:b/>
          <w:spacing w:val="1"/>
          <w:sz w:val="24"/>
          <w:szCs w:val="24"/>
        </w:rPr>
      </w:pPr>
      <w:r w:rsidRPr="004E005B">
        <w:rPr>
          <w:sz w:val="24"/>
          <w:szCs w:val="24"/>
        </w:rPr>
        <w:t>Владеть технологиями проведения сертификации программного средства.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E005B">
        <w:rPr>
          <w:rFonts w:ascii="Times New Roman" w:hAnsi="Times New Roman" w:cs="Times New Roman"/>
          <w:b/>
          <w:spacing w:val="1"/>
          <w:sz w:val="24"/>
          <w:szCs w:val="24"/>
        </w:rPr>
        <w:t>знать: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Модели данных, иерархическую, сетевую и реляционную модели данных, их типы, основные операции и ограничения.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b/>
          <w:bCs/>
          <w:sz w:val="24"/>
          <w:szCs w:val="24"/>
        </w:rPr>
      </w:pPr>
      <w:r w:rsidRPr="004E005B">
        <w:rPr>
          <w:sz w:val="24"/>
          <w:szCs w:val="24"/>
        </w:rPr>
        <w:t>Уровни качества программной продукции.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Тенденции развития банков данных.</w:t>
      </w:r>
      <w:r w:rsidRPr="004E005B">
        <w:rPr>
          <w:sz w:val="24"/>
          <w:szCs w:val="24"/>
        </w:rPr>
        <w:br/>
        <w:t>Технология установки и настройки сервера баз данных.</w:t>
      </w:r>
      <w:r w:rsidRPr="004E005B">
        <w:rPr>
          <w:sz w:val="24"/>
          <w:szCs w:val="24"/>
        </w:rPr>
        <w:br/>
        <w:t>Требования к безопасности сервера базы данных.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Представление структур данных.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Технология установки и настройки сервера баз данных.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Требования к безопасности сервера базы данных.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Модели данных и их типы. 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операции и ограничения.</w:t>
      </w:r>
    </w:p>
    <w:p w:rsidR="00612AD1" w:rsidRPr="004E005B" w:rsidRDefault="00612AD1" w:rsidP="00E36C7E">
      <w:pPr>
        <w:pStyle w:val="afffffa"/>
        <w:numPr>
          <w:ilvl w:val="0"/>
          <w:numId w:val="40"/>
        </w:numPr>
        <w:tabs>
          <w:tab w:val="left" w:pos="284"/>
        </w:tabs>
        <w:spacing w:line="360" w:lineRule="auto"/>
        <w:ind w:left="0" w:firstLine="284"/>
        <w:jc w:val="both"/>
        <w:rPr>
          <w:b/>
          <w:bCs/>
          <w:sz w:val="24"/>
          <w:szCs w:val="24"/>
        </w:rPr>
      </w:pPr>
      <w:r w:rsidRPr="004E005B">
        <w:rPr>
          <w:sz w:val="24"/>
          <w:szCs w:val="24"/>
        </w:rPr>
        <w:t>Уровни качества программной продукции.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Процесс изучения дисциплины направлен на </w:t>
      </w:r>
      <w:proofErr w:type="spellStart"/>
      <w:r w:rsidRPr="004E005B">
        <w:rPr>
          <w:sz w:val="24"/>
          <w:szCs w:val="24"/>
        </w:rPr>
        <w:t>формирвоание</w:t>
      </w:r>
      <w:proofErr w:type="spellEnd"/>
      <w:r w:rsidRPr="004E005B">
        <w:rPr>
          <w:sz w:val="24"/>
          <w:szCs w:val="24"/>
        </w:rPr>
        <w:t xml:space="preserve"> следующих общих компетенций:</w:t>
      </w:r>
    </w:p>
    <w:p w:rsidR="00612AD1" w:rsidRPr="00284460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284460">
        <w:rPr>
          <w:rStyle w:val="af6"/>
          <w:i w:val="0"/>
          <w:sz w:val="24"/>
          <w:szCs w:val="24"/>
        </w:rPr>
        <w:t>ОК 01.</w:t>
      </w:r>
      <w:r w:rsidRPr="00284460">
        <w:rPr>
          <w:rStyle w:val="af6"/>
          <w:sz w:val="24"/>
          <w:szCs w:val="24"/>
        </w:rPr>
        <w:t xml:space="preserve"> </w:t>
      </w:r>
      <w:r w:rsidRPr="00284460">
        <w:rPr>
          <w:sz w:val="24"/>
          <w:szCs w:val="24"/>
        </w:rPr>
        <w:t xml:space="preserve">Выбирать способы решения задач профессиональной деятельности, применительно к различным контекстам 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284460">
        <w:rPr>
          <w:rStyle w:val="af6"/>
          <w:i w:val="0"/>
          <w:sz w:val="24"/>
          <w:szCs w:val="24"/>
        </w:rPr>
        <w:t>ОК 02.</w:t>
      </w:r>
      <w:r w:rsidRPr="004E005B">
        <w:rPr>
          <w:rStyle w:val="af6"/>
          <w:sz w:val="24"/>
          <w:szCs w:val="24"/>
        </w:rPr>
        <w:t xml:space="preserve"> </w:t>
      </w:r>
      <w:r w:rsidRPr="004E005B">
        <w:rPr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03. Планировать и реализовывать собственное профессиональное и личностное развитие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</w:t>
      </w:r>
      <w:proofErr w:type="spellStart"/>
      <w:r w:rsidRPr="004E005B">
        <w:rPr>
          <w:sz w:val="24"/>
          <w:szCs w:val="24"/>
        </w:rPr>
        <w:t>ситуаци</w:t>
      </w:r>
      <w:proofErr w:type="spellEnd"/>
      <w:r w:rsidRPr="004E005B">
        <w:rPr>
          <w:sz w:val="24"/>
          <w:szCs w:val="24"/>
        </w:rPr>
        <w:t>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8. Проявляющий и демонстрирующий уважение к представителям </w:t>
      </w:r>
      <w:r w:rsidRPr="00E520CF">
        <w:rPr>
          <w:sz w:val="24"/>
          <w:szCs w:val="28"/>
        </w:rPr>
        <w:lastRenderedPageBreak/>
        <w:t>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1.4. Количество часов на освоение рабочей программы профессионального модуля в соответствии с рабочим учебным планов (РУП):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 xml:space="preserve">Максимальная учебная нагрузка – </w:t>
      </w:r>
      <w:r>
        <w:rPr>
          <w:sz w:val="24"/>
          <w:szCs w:val="24"/>
        </w:rPr>
        <w:t>590</w:t>
      </w:r>
      <w:r w:rsidRPr="00D7145F">
        <w:rPr>
          <w:sz w:val="24"/>
          <w:szCs w:val="24"/>
        </w:rPr>
        <w:t xml:space="preserve"> часов;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 xml:space="preserve">Самостоятельная учебная нагрузка обучающегося - </w:t>
      </w:r>
      <w:r>
        <w:rPr>
          <w:sz w:val="24"/>
          <w:szCs w:val="24"/>
        </w:rPr>
        <w:t>32</w:t>
      </w:r>
      <w:r w:rsidRPr="00D7145F">
        <w:rPr>
          <w:sz w:val="24"/>
          <w:szCs w:val="24"/>
        </w:rPr>
        <w:t xml:space="preserve"> часа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>Всего учебных занятий –</w:t>
      </w:r>
      <w:r>
        <w:rPr>
          <w:sz w:val="24"/>
          <w:szCs w:val="24"/>
        </w:rPr>
        <w:t>540</w:t>
      </w:r>
      <w:r w:rsidRPr="00D7145F">
        <w:rPr>
          <w:sz w:val="24"/>
          <w:szCs w:val="24"/>
        </w:rPr>
        <w:t xml:space="preserve"> часа , из них в том числе: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 xml:space="preserve">теоретические занятия- </w:t>
      </w:r>
      <w:r>
        <w:rPr>
          <w:sz w:val="24"/>
          <w:szCs w:val="24"/>
        </w:rPr>
        <w:t>212</w:t>
      </w:r>
      <w:r w:rsidRPr="00D7145F">
        <w:rPr>
          <w:sz w:val="24"/>
          <w:szCs w:val="24"/>
        </w:rPr>
        <w:t xml:space="preserve"> часов</w:t>
      </w:r>
    </w:p>
    <w:p w:rsid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>практические занятия- 18</w:t>
      </w:r>
      <w:r>
        <w:rPr>
          <w:sz w:val="24"/>
          <w:szCs w:val="24"/>
        </w:rPr>
        <w:t>4</w:t>
      </w:r>
      <w:r w:rsidRPr="00D7145F">
        <w:rPr>
          <w:sz w:val="24"/>
          <w:szCs w:val="24"/>
        </w:rPr>
        <w:t xml:space="preserve"> часов.</w:t>
      </w:r>
    </w:p>
    <w:p w:rsidR="00612AD1" w:rsidRPr="004E005B" w:rsidRDefault="00612AD1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Учебной и производственной практики- 144 часа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Раздел 1. Управление и автоматизация баз данных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Сертификация информационных систем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(по профилю специальности)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в форме  </w:t>
      </w:r>
      <w:r w:rsidR="00D7145F">
        <w:rPr>
          <w:rFonts w:ascii="Times New Roman" w:hAnsi="Times New Roman" w:cs="Times New Roman"/>
          <w:iCs/>
          <w:sz w:val="24"/>
          <w:szCs w:val="24"/>
        </w:rPr>
        <w:t>экзамена квалификационного.</w:t>
      </w:r>
    </w:p>
    <w:p w:rsidR="00612AD1" w:rsidRPr="004E005B" w:rsidRDefault="00612AD1" w:rsidP="00612A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D1" w:rsidRPr="004E005B" w:rsidRDefault="00612AD1" w:rsidP="0032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АНОТАЦИЯ</w:t>
      </w:r>
    </w:p>
    <w:p w:rsidR="00612AD1" w:rsidRPr="004E005B" w:rsidRDefault="00612AD1" w:rsidP="00324DD2">
      <w:pPr>
        <w:pStyle w:val="afffffa"/>
        <w:spacing w:line="360" w:lineRule="auto"/>
        <w:ind w:firstLine="709"/>
        <w:jc w:val="center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 xml:space="preserve">к рабочей программе </w:t>
      </w:r>
      <w:r w:rsidRPr="004E005B">
        <w:rPr>
          <w:b/>
          <w:bCs/>
          <w:sz w:val="24"/>
          <w:szCs w:val="24"/>
        </w:rPr>
        <w:t xml:space="preserve">ПМ.11 </w:t>
      </w:r>
      <w:r w:rsidRPr="004E005B">
        <w:rPr>
          <w:b/>
          <w:sz w:val="24"/>
          <w:szCs w:val="24"/>
        </w:rPr>
        <w:t>Разработка, администрирование и защита баз данных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Рабочая  программа профессионального модуля является частью программы подготовки специалистов среднего звена,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09.02.07 Информационные системы и программирование в части освоения видов деятельности (ВД): Разработка, администрирование и защита баз данных и соответствующих профессиональных компетенций (ПК):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iCs/>
          <w:sz w:val="24"/>
          <w:szCs w:val="24"/>
        </w:rPr>
        <w:t>ПК 11.1. Осуществлять сбор, обработку и анализ информации для проектирования баз данных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iCs/>
          <w:sz w:val="24"/>
          <w:szCs w:val="24"/>
        </w:rPr>
        <w:t>ПК 11.2. Проектировать базу данных на основе анализа предметной области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iCs/>
          <w:sz w:val="24"/>
          <w:szCs w:val="24"/>
        </w:rPr>
        <w:t>ПК 11.3. Разрабатывать объекты базы данных в соответствии с результатами анализа предметной области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bCs/>
          <w:iCs/>
          <w:sz w:val="24"/>
          <w:szCs w:val="24"/>
        </w:rPr>
        <w:t>ПК 11.4. Реализовывать базу данных в конкретной системе управления базами данных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E005B">
        <w:rPr>
          <w:bCs/>
          <w:iCs/>
          <w:sz w:val="24"/>
          <w:szCs w:val="24"/>
        </w:rPr>
        <w:t>ПК 11.5. Администрировать базы данных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E005B">
        <w:rPr>
          <w:bCs/>
          <w:iCs/>
          <w:sz w:val="24"/>
          <w:szCs w:val="24"/>
        </w:rPr>
        <w:t>ПК 11.6. Защищать информацию в базе данных с использованием технологии защиты информации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E005B">
        <w:rPr>
          <w:b/>
          <w:bCs/>
          <w:iCs/>
          <w:sz w:val="24"/>
          <w:szCs w:val="24"/>
        </w:rPr>
        <w:t>1.2.Место профессионального модуля в структуре программы подготовки специалистов среднего звена: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E005B">
        <w:rPr>
          <w:bCs/>
          <w:iCs/>
          <w:sz w:val="24"/>
          <w:szCs w:val="24"/>
        </w:rPr>
        <w:t xml:space="preserve">Профессиональный модуль входит в профессиональный цикл ППССЗ СПО 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4E005B">
        <w:rPr>
          <w:b/>
          <w:bCs/>
          <w:iCs/>
          <w:sz w:val="24"/>
          <w:szCs w:val="24"/>
        </w:rPr>
        <w:t>1.3.Цели и задачи модуля-требования к результатам освоения модуля: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 целью овладения указанным видом деятельности и соответствующими  профессиональными компетенциями обучающийся в ходе освоения профессионального модуля должен: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Выполнять сбор, обработку и анализ информации для проектирования баз данных.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 xml:space="preserve">Выполнять работы с документами отраслевой направленности. 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Работать с объектами баз данных в конкретной системе управления базами данных.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Использовать стандартные методы защиты объектов базы данных.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Работать с документами отраслевой направленности.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Использовать средства заполнения базы данных.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Использовать стандартные методы защиты объектов базы данных.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Работать с объектами базы данных в конкретной системе управления базами данных.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Выполнять работы с объектами базы данных в конкретной системе управления базами данных.</w:t>
      </w:r>
    </w:p>
    <w:p w:rsidR="00612AD1" w:rsidRPr="004E005B" w:rsidRDefault="00612AD1" w:rsidP="00E36C7E">
      <w:pPr>
        <w:pStyle w:val="afffffa"/>
        <w:numPr>
          <w:ilvl w:val="0"/>
          <w:numId w:val="4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Использовать стандартные методы защиты объектов базы данных.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Знать: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Методы описания схем баз данных в современных СУБД. 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положения теории баз данных, хранилищ данных, баз знаний.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принципы структуризации и нормализации базы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Основные принципы построения концептуальной, логической и физической модели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принципы структуризации и нормализации базы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Структуры данных СУБД, общий подход к организации представлений, таблиц, индексов и кластеров.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Методы описания схем баз данных в современных СУБД.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Структуры данных СУБД, общий подход к организации представлений, таблиц, индексов и кластеров.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Методы организации целостности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принципы структуризации и нормализации базы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Основные принципы построения концептуальной, логической и физической модели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Технологии передачи и обмена данными в компьютерных сетях.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Алгоритм проведения процедуры резервного копирования.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t>Алгоритм проведения процедуры восстановления базы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Методы организации целостности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Способы контроля доступа к данным и управления привилегиями.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Основы разработки приложений баз данных.</w:t>
      </w:r>
    </w:p>
    <w:p w:rsidR="00612AD1" w:rsidRPr="004E005B" w:rsidRDefault="00612AD1" w:rsidP="00E36C7E">
      <w:pPr>
        <w:pStyle w:val="afffffa"/>
        <w:numPr>
          <w:ilvl w:val="0"/>
          <w:numId w:val="4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4E005B">
        <w:rPr>
          <w:sz w:val="24"/>
          <w:szCs w:val="24"/>
        </w:rPr>
        <w:lastRenderedPageBreak/>
        <w:t>Основные методы и средства защиты данных в базе данных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E005B">
        <w:rPr>
          <w:b/>
          <w:bCs/>
          <w:sz w:val="24"/>
          <w:szCs w:val="24"/>
        </w:rPr>
        <w:t>Уметь: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Работать с документами отраслевой направленности.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Собирать, обрабатывать и анализировать информацию на </w:t>
      </w:r>
      <w:proofErr w:type="spellStart"/>
      <w:r w:rsidRPr="004E005B">
        <w:rPr>
          <w:sz w:val="24"/>
          <w:szCs w:val="24"/>
        </w:rPr>
        <w:t>предпроектной</w:t>
      </w:r>
      <w:proofErr w:type="spellEnd"/>
      <w:r w:rsidRPr="004E005B">
        <w:rPr>
          <w:sz w:val="24"/>
          <w:szCs w:val="24"/>
        </w:rPr>
        <w:t xml:space="preserve"> стадии.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Работать с современными </w:t>
      </w:r>
      <w:proofErr w:type="spellStart"/>
      <w:r w:rsidRPr="004E005B">
        <w:rPr>
          <w:sz w:val="24"/>
          <w:szCs w:val="24"/>
        </w:rPr>
        <w:t>case</w:t>
      </w:r>
      <w:proofErr w:type="spellEnd"/>
      <w:r w:rsidRPr="004E005B">
        <w:rPr>
          <w:sz w:val="24"/>
          <w:szCs w:val="24"/>
        </w:rPr>
        <w:t>-средствами проектирования баз данных.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Работать с современными </w:t>
      </w:r>
      <w:proofErr w:type="spellStart"/>
      <w:r w:rsidRPr="004E005B">
        <w:rPr>
          <w:sz w:val="24"/>
          <w:szCs w:val="24"/>
        </w:rPr>
        <w:t>case</w:t>
      </w:r>
      <w:proofErr w:type="spellEnd"/>
      <w:r w:rsidRPr="004E005B">
        <w:rPr>
          <w:sz w:val="24"/>
          <w:szCs w:val="24"/>
        </w:rPr>
        <w:t>-средствами проектирования баз данных.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Создавать объекты баз данных в современных СУБД.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Создавать объекты баз данных в современных СУБД.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Применять стандартные методы для защиты объектов базы данных.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Выполнять стандартные процедуры резервного копирования и мониторинга выполнения этой процедуры.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Выполнять процедуру восстановления базы данных и вести мониторинг выполнения этой процедуры.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Выполнять установку и настройку программного обеспечения для обеспечения работы пользователя с базой данных.</w:t>
      </w:r>
    </w:p>
    <w:p w:rsidR="00612AD1" w:rsidRPr="004E005B" w:rsidRDefault="00612AD1" w:rsidP="00E36C7E">
      <w:pPr>
        <w:pStyle w:val="afffffa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Обеспечивать информационную безопасность на уровне базы данных.</w:t>
      </w:r>
    </w:p>
    <w:p w:rsidR="00612AD1" w:rsidRPr="0046691A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6691A">
        <w:rPr>
          <w:rStyle w:val="af6"/>
          <w:i w:val="0"/>
          <w:sz w:val="24"/>
          <w:szCs w:val="24"/>
        </w:rPr>
        <w:t>ОК 01.</w:t>
      </w:r>
      <w:r w:rsidRPr="0046691A">
        <w:rPr>
          <w:rStyle w:val="af6"/>
          <w:sz w:val="24"/>
          <w:szCs w:val="24"/>
        </w:rPr>
        <w:t xml:space="preserve"> </w:t>
      </w:r>
      <w:r w:rsidRPr="0046691A">
        <w:rPr>
          <w:sz w:val="24"/>
          <w:szCs w:val="24"/>
        </w:rPr>
        <w:t xml:space="preserve">Выбирать способы решения задач профессиональной деятельности, применительно к различным контекстам 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6691A">
        <w:rPr>
          <w:rStyle w:val="af6"/>
          <w:i w:val="0"/>
          <w:sz w:val="24"/>
          <w:szCs w:val="24"/>
        </w:rPr>
        <w:t>ОК 02.</w:t>
      </w:r>
      <w:r w:rsidRPr="0046691A">
        <w:rPr>
          <w:rStyle w:val="af6"/>
          <w:sz w:val="24"/>
          <w:szCs w:val="24"/>
        </w:rPr>
        <w:t xml:space="preserve"> </w:t>
      </w:r>
      <w:r w:rsidRPr="0046691A">
        <w:rPr>
          <w:sz w:val="24"/>
          <w:szCs w:val="24"/>
        </w:rPr>
        <w:t>Осуществлять поиск, анализ и интерпретацию информации, необходимой для выполнения задач</w:t>
      </w:r>
      <w:r w:rsidRPr="004E005B">
        <w:rPr>
          <w:sz w:val="24"/>
          <w:szCs w:val="24"/>
        </w:rPr>
        <w:t xml:space="preserve"> профессиональной деятельности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03. Планировать и реализовывать собственное профессиональное и личностное развитие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ситуации.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lastRenderedPageBreak/>
        <w:t xml:space="preserve">ОК 09. Использовать информационные технологии в профессиональной деятельности 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rFonts w:eastAsia="PMingLiU"/>
          <w:bCs/>
          <w:iCs/>
          <w:sz w:val="24"/>
          <w:szCs w:val="24"/>
        </w:rPr>
      </w:pPr>
      <w:r w:rsidRPr="004E005B">
        <w:rPr>
          <w:sz w:val="24"/>
          <w:szCs w:val="24"/>
        </w:rPr>
        <w:t xml:space="preserve">ОК 10. </w:t>
      </w:r>
      <w:r w:rsidRPr="004E005B">
        <w:rPr>
          <w:rFonts w:eastAsia="PMingLiU"/>
          <w:bCs/>
          <w:iCs/>
          <w:sz w:val="24"/>
          <w:szCs w:val="24"/>
        </w:rPr>
        <w:t>Пользоваться профессиональной документацией на государственном и иностранном языке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 xml:space="preserve">ОК 11. </w:t>
      </w:r>
      <w:r w:rsidRPr="004E005B">
        <w:rPr>
          <w:rFonts w:eastAsia="PMingLiU"/>
          <w:bCs/>
          <w:iCs/>
          <w:sz w:val="24"/>
          <w:szCs w:val="24"/>
        </w:rPr>
        <w:t>Планировать предпринимательскую деятельность в профессиональной сфере</w:t>
      </w:r>
    </w:p>
    <w:p w:rsidR="00284460" w:rsidRDefault="00284460" w:rsidP="00284460">
      <w:pPr>
        <w:tabs>
          <w:tab w:val="left" w:pos="3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C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у выпускника должны быть сформированы личностные результаты реализации программы воспитания: 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1. Осознающий себя гражданином и защитником великой страны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520CF">
        <w:rPr>
          <w:sz w:val="24"/>
          <w:szCs w:val="28"/>
        </w:rPr>
        <w:t>девиантным</w:t>
      </w:r>
      <w:proofErr w:type="spellEnd"/>
      <w:r w:rsidRPr="00E520CF">
        <w:rPr>
          <w:sz w:val="24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6. Проявляющий уважение к людям старшего поколения и готовность к участию в социальной поддержке и волонтерских движениях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</w:t>
      </w:r>
      <w:r w:rsidRPr="00E520CF">
        <w:rPr>
          <w:sz w:val="24"/>
          <w:szCs w:val="28"/>
        </w:rPr>
        <w:lastRenderedPageBreak/>
        <w:t>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520CF">
        <w:rPr>
          <w:sz w:val="24"/>
          <w:szCs w:val="28"/>
        </w:rPr>
        <w:t>психоактивных</w:t>
      </w:r>
      <w:proofErr w:type="spellEnd"/>
      <w:r w:rsidRPr="00E520CF">
        <w:rPr>
          <w:sz w:val="24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11. Проявляющий уважение к эстетическим ценностям, обладающий основами эстетической культуры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13.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14. Гибко реагирующий на появление новых форм трудовой деятельности, готовый к их освоению</w:t>
      </w:r>
    </w:p>
    <w:p w:rsidR="00284460" w:rsidRPr="00E520CF" w:rsidRDefault="00284460" w:rsidP="00284460">
      <w:pPr>
        <w:pStyle w:val="a5"/>
        <w:numPr>
          <w:ilvl w:val="0"/>
          <w:numId w:val="10"/>
        </w:numPr>
        <w:tabs>
          <w:tab w:val="left" w:pos="8760"/>
        </w:tabs>
        <w:spacing w:line="360" w:lineRule="auto"/>
        <w:contextualSpacing/>
        <w:jc w:val="both"/>
        <w:rPr>
          <w:sz w:val="24"/>
          <w:szCs w:val="28"/>
        </w:rPr>
      </w:pPr>
      <w:r w:rsidRPr="00E520CF">
        <w:rPr>
          <w:sz w:val="24"/>
          <w:szCs w:val="28"/>
        </w:rPr>
        <w:t>ЛР  15. Осознающий значимость системного познания мира, критического осмысления накопленного опыта</w:t>
      </w:r>
    </w:p>
    <w:p w:rsidR="00612AD1" w:rsidRPr="004E005B" w:rsidRDefault="00612AD1" w:rsidP="00612AD1">
      <w:pPr>
        <w:pStyle w:val="afffffa"/>
        <w:spacing w:line="360" w:lineRule="auto"/>
        <w:ind w:firstLine="709"/>
        <w:jc w:val="both"/>
        <w:rPr>
          <w:b/>
          <w:sz w:val="24"/>
          <w:szCs w:val="24"/>
        </w:rPr>
      </w:pPr>
      <w:r w:rsidRPr="004E005B">
        <w:rPr>
          <w:b/>
          <w:sz w:val="24"/>
          <w:szCs w:val="24"/>
        </w:rPr>
        <w:t>1.4 Количество часов на освоение рабочей программы профессионального модуля в соответствии с рабочим учебным планом (РУП):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 xml:space="preserve">Максимальная учебная нагрузка – </w:t>
      </w:r>
      <w:r>
        <w:rPr>
          <w:sz w:val="24"/>
          <w:szCs w:val="24"/>
        </w:rPr>
        <w:t xml:space="preserve">742 </w:t>
      </w:r>
      <w:r w:rsidRPr="00D7145F">
        <w:rPr>
          <w:sz w:val="24"/>
          <w:szCs w:val="24"/>
        </w:rPr>
        <w:t>часов;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 xml:space="preserve">Самостоятельная учебная нагрузка обучающегося - </w:t>
      </w:r>
      <w:r>
        <w:rPr>
          <w:sz w:val="24"/>
          <w:szCs w:val="24"/>
        </w:rPr>
        <w:t>22</w:t>
      </w:r>
      <w:r w:rsidRPr="00D7145F">
        <w:rPr>
          <w:sz w:val="24"/>
          <w:szCs w:val="24"/>
        </w:rPr>
        <w:t xml:space="preserve"> часа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 xml:space="preserve">Всего учебных занятий – </w:t>
      </w:r>
      <w:r>
        <w:rPr>
          <w:sz w:val="24"/>
          <w:szCs w:val="24"/>
        </w:rPr>
        <w:t>708</w:t>
      </w:r>
      <w:r w:rsidRPr="00D7145F">
        <w:rPr>
          <w:sz w:val="24"/>
          <w:szCs w:val="24"/>
        </w:rPr>
        <w:t xml:space="preserve"> часа , из них в том числе:</w:t>
      </w:r>
    </w:p>
    <w:p w:rsidR="00D7145F" w:rsidRP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>теоретические занятия- 2</w:t>
      </w:r>
      <w:r>
        <w:rPr>
          <w:sz w:val="24"/>
          <w:szCs w:val="24"/>
        </w:rPr>
        <w:t>30</w:t>
      </w:r>
      <w:r w:rsidRPr="00D7145F">
        <w:rPr>
          <w:sz w:val="24"/>
          <w:szCs w:val="24"/>
        </w:rPr>
        <w:t xml:space="preserve"> часов</w:t>
      </w:r>
    </w:p>
    <w:p w:rsidR="00D7145F" w:rsidRDefault="00D7145F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D7145F">
        <w:rPr>
          <w:sz w:val="24"/>
          <w:szCs w:val="24"/>
        </w:rPr>
        <w:t xml:space="preserve">практические занятия- </w:t>
      </w:r>
      <w:r>
        <w:rPr>
          <w:sz w:val="24"/>
          <w:szCs w:val="24"/>
        </w:rPr>
        <w:t>190</w:t>
      </w:r>
      <w:r w:rsidRPr="00D7145F">
        <w:rPr>
          <w:sz w:val="24"/>
          <w:szCs w:val="24"/>
        </w:rPr>
        <w:t xml:space="preserve"> часов.</w:t>
      </w:r>
    </w:p>
    <w:p w:rsidR="00612AD1" w:rsidRPr="004E005B" w:rsidRDefault="00612AD1" w:rsidP="00D7145F">
      <w:pPr>
        <w:pStyle w:val="afffffa"/>
        <w:spacing w:line="360" w:lineRule="auto"/>
        <w:ind w:firstLine="709"/>
        <w:jc w:val="both"/>
        <w:rPr>
          <w:sz w:val="24"/>
          <w:szCs w:val="24"/>
        </w:rPr>
      </w:pPr>
      <w:r w:rsidRPr="004E005B">
        <w:rPr>
          <w:sz w:val="24"/>
          <w:szCs w:val="24"/>
        </w:rPr>
        <w:t>Учебной и производственной практики- 288 часов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Style w:val="af6"/>
          <w:rFonts w:ascii="Times New Roman" w:hAnsi="Times New Roman" w:cs="Times New Roman"/>
          <w:i w:val="0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4E005B">
        <w:rPr>
          <w:rStyle w:val="af6"/>
          <w:rFonts w:ascii="Times New Roman" w:hAnsi="Times New Roman" w:cs="Times New Roman"/>
          <w:i w:val="0"/>
          <w:sz w:val="24"/>
          <w:szCs w:val="24"/>
        </w:rPr>
        <w:t>Технология разработки и защиты баз данных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612AD1" w:rsidRPr="004E005B" w:rsidRDefault="00612AD1" w:rsidP="00612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Итоговая аттестация </w:t>
      </w:r>
      <w:r w:rsidRPr="004E005B">
        <w:rPr>
          <w:rFonts w:ascii="Times New Roman" w:hAnsi="Times New Roman" w:cs="Times New Roman"/>
          <w:iCs/>
          <w:sz w:val="24"/>
          <w:szCs w:val="24"/>
        </w:rPr>
        <w:t xml:space="preserve">в форме  </w:t>
      </w:r>
      <w:r w:rsidR="00A7142E">
        <w:rPr>
          <w:rFonts w:ascii="Times New Roman" w:hAnsi="Times New Roman" w:cs="Times New Roman"/>
          <w:iCs/>
          <w:sz w:val="24"/>
          <w:szCs w:val="24"/>
        </w:rPr>
        <w:t>экзамена квалификационного.</w:t>
      </w:r>
    </w:p>
    <w:p w:rsidR="00B52F28" w:rsidRPr="004E005B" w:rsidRDefault="00A7142E" w:rsidP="00A7142E">
      <w:pPr>
        <w:widowControl w:val="0"/>
        <w:autoSpaceDE w:val="0"/>
        <w:autoSpaceDN w:val="0"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6. 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реализации</w:t>
      </w:r>
      <w:r w:rsidR="00B52F28" w:rsidRPr="004E00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программы</w:t>
      </w:r>
    </w:p>
    <w:p w:rsidR="00B52F28" w:rsidRPr="004E005B" w:rsidRDefault="00B52F28" w:rsidP="002C1894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Ресурсное обеспечение ППССЗ ГБПОУ УИЭТ формируется на основе требований к условиям реализации ППССЗ, определяемых ФГОС СПО по специальности 09.02.0</w:t>
      </w:r>
      <w:r w:rsidR="002C1894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Информационные системы </w:t>
      </w:r>
      <w:r w:rsidR="002C1894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программирования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52F28" w:rsidRPr="004E005B" w:rsidRDefault="00324DD2" w:rsidP="00B52F2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.1. Кадровое обеспечение</w:t>
      </w:r>
    </w:p>
    <w:p w:rsidR="00C07B43" w:rsidRPr="00E26236" w:rsidRDefault="00C07B43" w:rsidP="00C07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36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E26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 Связь, информационные и коммуникационные технологии</w:t>
      </w:r>
      <w:r w:rsidRPr="00E26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6236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C07B43" w:rsidRPr="00E26236" w:rsidRDefault="00C07B43" w:rsidP="00C07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36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C07B43" w:rsidRPr="00E26236" w:rsidRDefault="00C07B43" w:rsidP="00C07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36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E26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 Связь, информационные и коммуникационные технологии</w:t>
      </w:r>
      <w:r w:rsidRPr="00E26236">
        <w:rPr>
          <w:rFonts w:ascii="Times New Roman" w:hAnsi="Times New Roman" w:cs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B52F28" w:rsidRPr="00045FCA" w:rsidRDefault="00B52F28" w:rsidP="00E36C7E">
      <w:pPr>
        <w:pStyle w:val="a5"/>
        <w:numPr>
          <w:ilvl w:val="1"/>
          <w:numId w:val="45"/>
        </w:numPr>
        <w:tabs>
          <w:tab w:val="left" w:pos="1898"/>
          <w:tab w:val="left" w:pos="10065"/>
        </w:tabs>
        <w:outlineLvl w:val="0"/>
        <w:rPr>
          <w:b/>
          <w:bCs/>
          <w:sz w:val="24"/>
          <w:szCs w:val="24"/>
        </w:rPr>
      </w:pPr>
      <w:r w:rsidRPr="00045FCA">
        <w:rPr>
          <w:b/>
          <w:bCs/>
          <w:sz w:val="24"/>
          <w:szCs w:val="24"/>
        </w:rPr>
        <w:t>Библиотечно-информационное</w:t>
      </w:r>
      <w:r w:rsidRPr="00045FCA">
        <w:rPr>
          <w:b/>
          <w:bCs/>
          <w:spacing w:val="-1"/>
          <w:sz w:val="24"/>
          <w:szCs w:val="24"/>
        </w:rPr>
        <w:t xml:space="preserve"> </w:t>
      </w:r>
      <w:r w:rsidRPr="00045FCA">
        <w:rPr>
          <w:b/>
          <w:bCs/>
          <w:sz w:val="24"/>
          <w:szCs w:val="24"/>
        </w:rPr>
        <w:t>обеспечение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Библиотечно-информационное обеспечение учебного процесса осуществляется библиотекой техникума и удовлетворяет требованиям ФГОС СПО.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Каждый обучающийся обеспечен одним учебным печатным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курсу.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Библиотечный фонд, помимо учебной литературы, включает официальные, справочно- библиографические и периодические издания в расчете 1 экземпляр на каждые 100 обучающихся.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Каждому обучающемуся обеспечен доступ к комплектам библиотечного фонда, к электронной библиотечной системе «Академия».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Техникум предоставляет обучающимся возможность оперативного обмена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информацией с другими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B52F28" w:rsidRPr="004E005B" w:rsidRDefault="00B52F28" w:rsidP="00B52F28">
      <w:pPr>
        <w:widowControl w:val="0"/>
        <w:tabs>
          <w:tab w:val="left" w:pos="10065"/>
        </w:tabs>
        <w:autoSpaceDE w:val="0"/>
        <w:autoSpaceDN w:val="0"/>
        <w:spacing w:after="0"/>
        <w:ind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2F28" w:rsidRPr="00045FCA" w:rsidRDefault="00A7142E" w:rsidP="00A7142E">
      <w:pPr>
        <w:pStyle w:val="a5"/>
        <w:tabs>
          <w:tab w:val="left" w:pos="1898"/>
        </w:tabs>
        <w:ind w:left="360"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7. </w:t>
      </w:r>
      <w:r w:rsidR="00B52F28" w:rsidRPr="00045FCA">
        <w:rPr>
          <w:b/>
          <w:bCs/>
          <w:sz w:val="24"/>
          <w:szCs w:val="24"/>
        </w:rPr>
        <w:t>Материально-техническое обеспечение реализации</w:t>
      </w:r>
      <w:r w:rsidR="00B52F28" w:rsidRPr="00045FCA">
        <w:rPr>
          <w:b/>
          <w:bCs/>
          <w:spacing w:val="-6"/>
          <w:sz w:val="24"/>
          <w:szCs w:val="24"/>
        </w:rPr>
        <w:t xml:space="preserve"> </w:t>
      </w:r>
      <w:r w:rsidR="00B52F28" w:rsidRPr="00045FCA">
        <w:rPr>
          <w:b/>
          <w:bCs/>
          <w:sz w:val="24"/>
          <w:szCs w:val="24"/>
        </w:rPr>
        <w:t>ППССЗ</w:t>
      </w:r>
    </w:p>
    <w:p w:rsidR="00B52F28" w:rsidRPr="004E005B" w:rsidRDefault="00B52F28" w:rsidP="00B52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кабинетов, лабораторий, мастерских и др.</w:t>
      </w:r>
    </w:p>
    <w:tbl>
      <w:tblPr>
        <w:tblStyle w:val="af4"/>
        <w:tblW w:w="9630" w:type="dxa"/>
        <w:tblLook w:val="0000" w:firstRow="0" w:lastRow="0" w:firstColumn="0" w:lastColumn="0" w:noHBand="0" w:noVBand="0"/>
      </w:tblPr>
      <w:tblGrid>
        <w:gridCol w:w="1397"/>
        <w:gridCol w:w="2977"/>
        <w:gridCol w:w="5256"/>
      </w:tblGrid>
      <w:tr w:rsidR="00B52F28" w:rsidRPr="004E005B" w:rsidTr="00B52F28">
        <w:trPr>
          <w:trHeight w:hRule="exact" w:val="347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Оснащение</w:t>
            </w:r>
            <w:proofErr w:type="spellEnd"/>
          </w:p>
        </w:tc>
      </w:tr>
      <w:tr w:rsidR="00B52F28" w:rsidRPr="004E005B" w:rsidTr="00B52F28">
        <w:trPr>
          <w:trHeight w:hRule="exact" w:val="288"/>
        </w:trPr>
        <w:tc>
          <w:tcPr>
            <w:tcW w:w="9630" w:type="dxa"/>
            <w:gridSpan w:val="3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КАБИНЕТЫ</w:t>
            </w:r>
          </w:p>
        </w:tc>
      </w:tr>
      <w:tr w:rsidR="00B52F28" w:rsidRPr="004E005B" w:rsidTr="00B52F28">
        <w:trPr>
          <w:trHeight w:hRule="exact" w:val="672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3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Русского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языка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литературы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экран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B52F28" w:rsidRPr="004E005B" w:rsidTr="00697736">
        <w:trPr>
          <w:trHeight w:hRule="exact" w:val="293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10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Общественных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экран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B52F28" w:rsidRPr="004E005B" w:rsidTr="00697736">
        <w:trPr>
          <w:trHeight w:hRule="exact" w:val="268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11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Физики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экран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</w:p>
        </w:tc>
      </w:tr>
      <w:tr w:rsidR="00B52F28" w:rsidRPr="004E005B" w:rsidTr="00697736">
        <w:trPr>
          <w:trHeight w:hRule="exact" w:val="1137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Химии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Проектор, интерактивная доска, компьютер</w:t>
            </w:r>
          </w:p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Лабораторное оборудование, вытяжной шкаф, реактивы для проведения лабораторных и практических работ </w:t>
            </w:r>
          </w:p>
        </w:tc>
      </w:tr>
      <w:tr w:rsidR="00B52F28" w:rsidRPr="004E005B" w:rsidTr="00697736">
        <w:trPr>
          <w:trHeight w:hRule="exact" w:val="274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Биологии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интерактивная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доска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B52F28" w:rsidRPr="004E005B" w:rsidTr="00B52F28">
        <w:trPr>
          <w:trHeight w:hRule="exact" w:val="580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14, 8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Информатики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ИКТ</w:t>
            </w:r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</w:t>
            </w:r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роектор</w:t>
            </w:r>
            <w:r w:rsidRPr="004E005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, интерактивная доска, компьютер – 25 шт.</w:t>
            </w:r>
          </w:p>
        </w:tc>
      </w:tr>
      <w:tr w:rsidR="00B52F28" w:rsidRPr="004E005B" w:rsidTr="0065733F">
        <w:trPr>
          <w:trHeight w:hRule="exact" w:val="555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5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Социально-экономических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</w:p>
        </w:tc>
      </w:tr>
      <w:tr w:rsidR="00B52F28" w:rsidRPr="004E005B" w:rsidTr="0065733F">
        <w:trPr>
          <w:trHeight w:hRule="exact" w:val="279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26, 27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Иностранного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языка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</w:p>
        </w:tc>
      </w:tr>
      <w:tr w:rsidR="00B52F28" w:rsidRPr="004E005B" w:rsidTr="00B52F28">
        <w:trPr>
          <w:trHeight w:hRule="exact" w:val="639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12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Математических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дисциплин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</w:p>
        </w:tc>
      </w:tr>
      <w:tr w:rsidR="00B52F28" w:rsidRPr="004E005B" w:rsidTr="00B52F28">
        <w:trPr>
          <w:trHeight w:hRule="exact" w:val="2521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 30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Безопасности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жизнедеятельности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256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Компьютер 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Проектор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Тренажёры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Комплект видео-пособий по ОВС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дозиметр ДКП- 50А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Противогазы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Огнетушитель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Носилки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Аптечка</w:t>
            </w:r>
            <w:proofErr w:type="spellEnd"/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52F28" w:rsidRPr="004E005B" w:rsidTr="00697736">
        <w:trPr>
          <w:trHeight w:hRule="exact" w:val="553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13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Метрологии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стандартизации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Мультимедийный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</w:t>
            </w:r>
            <w:proofErr w:type="spellEnd"/>
          </w:p>
        </w:tc>
      </w:tr>
      <w:tr w:rsidR="00B52F28" w:rsidRPr="004E005B" w:rsidTr="00B52F28">
        <w:trPr>
          <w:trHeight w:hRule="exact" w:val="265"/>
        </w:trPr>
        <w:tc>
          <w:tcPr>
            <w:tcW w:w="9630" w:type="dxa"/>
            <w:gridSpan w:val="3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ЛАБОРАТОРИИ</w:t>
            </w:r>
          </w:p>
        </w:tc>
      </w:tr>
      <w:tr w:rsidR="0012042C" w:rsidRPr="00A8212C" w:rsidTr="0065733F">
        <w:trPr>
          <w:trHeight w:hRule="exact" w:val="6224"/>
        </w:trPr>
        <w:tc>
          <w:tcPr>
            <w:tcW w:w="1397" w:type="dxa"/>
          </w:tcPr>
          <w:p w:rsidR="0012042C" w:rsidRPr="004E005B" w:rsidRDefault="0012042C" w:rsidP="00697736">
            <w:pPr>
              <w:pStyle w:val="1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4E005B">
              <w:rPr>
                <w:rStyle w:val="9pt"/>
                <w:color w:val="auto"/>
                <w:sz w:val="24"/>
                <w:szCs w:val="24"/>
              </w:rPr>
              <w:lastRenderedPageBreak/>
              <w:t>Каб</w:t>
            </w:r>
            <w:proofErr w:type="spellEnd"/>
            <w:r w:rsidRPr="004E005B">
              <w:rPr>
                <w:rStyle w:val="9pt"/>
                <w:color w:val="auto"/>
                <w:sz w:val="24"/>
                <w:szCs w:val="24"/>
              </w:rPr>
              <w:t>. 14</w:t>
            </w:r>
          </w:p>
        </w:tc>
        <w:tc>
          <w:tcPr>
            <w:tcW w:w="2977" w:type="dxa"/>
          </w:tcPr>
          <w:p w:rsidR="0012042C" w:rsidRPr="004E005B" w:rsidRDefault="0012042C" w:rsidP="00697736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4E005B">
              <w:rPr>
                <w:color w:val="auto"/>
                <w:sz w:val="24"/>
                <w:szCs w:val="24"/>
              </w:rPr>
              <w:t>Программирования</w:t>
            </w:r>
            <w:proofErr w:type="spellEnd"/>
            <w:r w:rsidRPr="004E005B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4E005B">
              <w:rPr>
                <w:color w:val="auto"/>
                <w:sz w:val="24"/>
                <w:szCs w:val="24"/>
              </w:rPr>
              <w:t>баз</w:t>
            </w:r>
            <w:proofErr w:type="spellEnd"/>
            <w:r w:rsidRPr="004E005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color w:val="auto"/>
                <w:sz w:val="24"/>
                <w:szCs w:val="24"/>
              </w:rPr>
              <w:t>данных</w:t>
            </w:r>
            <w:proofErr w:type="spellEnd"/>
          </w:p>
          <w:p w:rsidR="0012042C" w:rsidRPr="004E005B" w:rsidRDefault="0012042C" w:rsidP="00697736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256" w:type="dxa"/>
          </w:tcPr>
          <w:p w:rsidR="0012042C" w:rsidRPr="004E005B" w:rsidRDefault="0012042C" w:rsidP="00697736">
            <w:pPr>
              <w:pStyle w:val="afffffa"/>
              <w:jc w:val="both"/>
              <w:rPr>
                <w:sz w:val="24"/>
                <w:szCs w:val="24"/>
              </w:rPr>
            </w:pPr>
            <w:proofErr w:type="spellStart"/>
            <w:r w:rsidRPr="004E005B">
              <w:rPr>
                <w:sz w:val="24"/>
                <w:szCs w:val="24"/>
              </w:rPr>
              <w:t>Автоматизированные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рабочие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места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на</w:t>
            </w:r>
            <w:proofErr w:type="spellEnd"/>
            <w:r w:rsidRPr="004E005B">
              <w:rPr>
                <w:sz w:val="24"/>
                <w:szCs w:val="24"/>
              </w:rPr>
              <w:t xml:space="preserve"> 12 </w:t>
            </w:r>
            <w:proofErr w:type="spellStart"/>
            <w:r w:rsidRPr="004E005B">
              <w:rPr>
                <w:sz w:val="24"/>
                <w:szCs w:val="24"/>
              </w:rPr>
              <w:t>обучающихся</w:t>
            </w:r>
            <w:proofErr w:type="spellEnd"/>
            <w:r w:rsidRPr="004E005B">
              <w:rPr>
                <w:sz w:val="24"/>
                <w:szCs w:val="24"/>
              </w:rPr>
              <w:t xml:space="preserve"> (</w:t>
            </w:r>
            <w:proofErr w:type="spellStart"/>
            <w:r w:rsidRPr="004E005B">
              <w:rPr>
                <w:sz w:val="24"/>
                <w:szCs w:val="24"/>
              </w:rPr>
              <w:t>процессор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ниже</w:t>
            </w:r>
            <w:proofErr w:type="spellEnd"/>
            <w:r w:rsidRPr="004E005B">
              <w:rPr>
                <w:sz w:val="24"/>
                <w:szCs w:val="24"/>
              </w:rPr>
              <w:t xml:space="preserve"> Core i3, </w:t>
            </w:r>
            <w:proofErr w:type="spellStart"/>
            <w:r w:rsidRPr="004E005B">
              <w:rPr>
                <w:sz w:val="24"/>
                <w:szCs w:val="24"/>
              </w:rPr>
              <w:t>оперативная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память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объемом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менее</w:t>
            </w:r>
            <w:proofErr w:type="spellEnd"/>
            <w:r w:rsidRPr="004E005B">
              <w:rPr>
                <w:sz w:val="24"/>
                <w:szCs w:val="24"/>
              </w:rPr>
              <w:t xml:space="preserve"> 8 </w:t>
            </w:r>
            <w:proofErr w:type="spellStart"/>
            <w:r w:rsidRPr="004E005B">
              <w:rPr>
                <w:sz w:val="24"/>
                <w:szCs w:val="24"/>
              </w:rPr>
              <w:t>Гб</w:t>
            </w:r>
            <w:proofErr w:type="spellEnd"/>
            <w:r w:rsidRPr="004E005B">
              <w:rPr>
                <w:sz w:val="24"/>
                <w:szCs w:val="24"/>
              </w:rPr>
              <w:t xml:space="preserve">); </w:t>
            </w:r>
            <w:proofErr w:type="spellStart"/>
            <w:r w:rsidRPr="004E005B">
              <w:rPr>
                <w:sz w:val="24"/>
                <w:szCs w:val="24"/>
              </w:rPr>
              <w:t>Автоматизированное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рабочее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место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преподавателя</w:t>
            </w:r>
            <w:proofErr w:type="spellEnd"/>
            <w:r w:rsidRPr="004E005B">
              <w:rPr>
                <w:sz w:val="24"/>
                <w:szCs w:val="24"/>
              </w:rPr>
              <w:t xml:space="preserve"> (</w:t>
            </w:r>
            <w:proofErr w:type="spellStart"/>
            <w:r w:rsidRPr="004E005B">
              <w:rPr>
                <w:sz w:val="24"/>
                <w:szCs w:val="24"/>
              </w:rPr>
              <w:t>процессор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ниже</w:t>
            </w:r>
            <w:proofErr w:type="spellEnd"/>
            <w:r w:rsidRPr="004E005B">
              <w:rPr>
                <w:sz w:val="24"/>
                <w:szCs w:val="24"/>
              </w:rPr>
              <w:t xml:space="preserve"> Core i3, </w:t>
            </w:r>
            <w:proofErr w:type="spellStart"/>
            <w:r w:rsidRPr="004E005B">
              <w:rPr>
                <w:sz w:val="24"/>
                <w:szCs w:val="24"/>
              </w:rPr>
              <w:t>оперативная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память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объемом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менее</w:t>
            </w:r>
            <w:proofErr w:type="spellEnd"/>
            <w:r w:rsidRPr="004E005B">
              <w:rPr>
                <w:sz w:val="24"/>
                <w:szCs w:val="24"/>
              </w:rPr>
              <w:t xml:space="preserve"> 8 </w:t>
            </w:r>
            <w:proofErr w:type="spellStart"/>
            <w:r w:rsidRPr="004E005B">
              <w:rPr>
                <w:sz w:val="24"/>
                <w:szCs w:val="24"/>
              </w:rPr>
              <w:t>Гб</w:t>
            </w:r>
            <w:proofErr w:type="spellEnd"/>
            <w:r w:rsidRPr="004E005B">
              <w:rPr>
                <w:sz w:val="24"/>
                <w:szCs w:val="24"/>
              </w:rPr>
              <w:t xml:space="preserve">); </w:t>
            </w:r>
            <w:proofErr w:type="spellStart"/>
            <w:r w:rsidRPr="004E005B">
              <w:rPr>
                <w:sz w:val="24"/>
                <w:szCs w:val="24"/>
              </w:rPr>
              <w:t>Сервер</w:t>
            </w:r>
            <w:proofErr w:type="spellEnd"/>
            <w:r w:rsidRPr="004E005B">
              <w:rPr>
                <w:sz w:val="24"/>
                <w:szCs w:val="24"/>
              </w:rPr>
              <w:t xml:space="preserve"> (8-х </w:t>
            </w:r>
            <w:proofErr w:type="spellStart"/>
            <w:r w:rsidRPr="004E005B">
              <w:rPr>
                <w:sz w:val="24"/>
                <w:szCs w:val="24"/>
              </w:rPr>
              <w:t>ядерный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процессор</w:t>
            </w:r>
            <w:proofErr w:type="spellEnd"/>
            <w:r w:rsidRPr="004E005B">
              <w:rPr>
                <w:sz w:val="24"/>
                <w:szCs w:val="24"/>
              </w:rPr>
              <w:t xml:space="preserve"> с </w:t>
            </w:r>
            <w:proofErr w:type="spellStart"/>
            <w:r w:rsidRPr="004E005B">
              <w:rPr>
                <w:sz w:val="24"/>
                <w:szCs w:val="24"/>
              </w:rPr>
              <w:t>частотой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менее</w:t>
            </w:r>
            <w:proofErr w:type="spellEnd"/>
            <w:r w:rsidRPr="004E005B">
              <w:rPr>
                <w:sz w:val="24"/>
                <w:szCs w:val="24"/>
              </w:rPr>
              <w:t xml:space="preserve"> 3 </w:t>
            </w:r>
            <w:proofErr w:type="spellStart"/>
            <w:r w:rsidRPr="004E005B">
              <w:rPr>
                <w:sz w:val="24"/>
                <w:szCs w:val="24"/>
              </w:rPr>
              <w:t>ГГц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оперативная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память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объемом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менее</w:t>
            </w:r>
            <w:proofErr w:type="spellEnd"/>
            <w:r w:rsidRPr="004E005B">
              <w:rPr>
                <w:sz w:val="24"/>
                <w:szCs w:val="24"/>
              </w:rPr>
              <w:t xml:space="preserve"> 16 </w:t>
            </w:r>
            <w:proofErr w:type="spellStart"/>
            <w:r w:rsidRPr="004E005B">
              <w:rPr>
                <w:sz w:val="24"/>
                <w:szCs w:val="24"/>
              </w:rPr>
              <w:t>Гб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жесткие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диски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общим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объемом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менее</w:t>
            </w:r>
            <w:proofErr w:type="spellEnd"/>
            <w:r w:rsidRPr="004E005B">
              <w:rPr>
                <w:sz w:val="24"/>
                <w:szCs w:val="24"/>
              </w:rPr>
              <w:t xml:space="preserve"> 1 </w:t>
            </w:r>
            <w:proofErr w:type="spellStart"/>
            <w:r w:rsidRPr="004E005B">
              <w:rPr>
                <w:sz w:val="24"/>
                <w:szCs w:val="24"/>
              </w:rPr>
              <w:t>Тб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программное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обеспечение</w:t>
            </w:r>
            <w:proofErr w:type="spellEnd"/>
            <w:r w:rsidRPr="004E005B">
              <w:rPr>
                <w:sz w:val="24"/>
                <w:szCs w:val="24"/>
              </w:rPr>
              <w:t xml:space="preserve">: </w:t>
            </w:r>
            <w:proofErr w:type="spellStart"/>
            <w:r w:rsidRPr="004E005B">
              <w:rPr>
                <w:sz w:val="24"/>
                <w:szCs w:val="24"/>
              </w:rPr>
              <w:t>WindowsServer</w:t>
            </w:r>
            <w:proofErr w:type="spellEnd"/>
            <w:r w:rsidRPr="004E005B">
              <w:rPr>
                <w:sz w:val="24"/>
                <w:szCs w:val="24"/>
              </w:rPr>
              <w:t xml:space="preserve"> 2012 </w:t>
            </w:r>
            <w:proofErr w:type="spellStart"/>
            <w:r w:rsidRPr="004E005B">
              <w:rPr>
                <w:sz w:val="24"/>
                <w:szCs w:val="24"/>
              </w:rPr>
              <w:t>или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более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новая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версия</w:t>
            </w:r>
            <w:proofErr w:type="spellEnd"/>
            <w:r w:rsidRPr="004E005B">
              <w:rPr>
                <w:sz w:val="24"/>
                <w:szCs w:val="24"/>
              </w:rPr>
              <w:t xml:space="preserve">) </w:t>
            </w:r>
            <w:proofErr w:type="spellStart"/>
            <w:r w:rsidRPr="004E005B">
              <w:rPr>
                <w:sz w:val="24"/>
                <w:szCs w:val="24"/>
              </w:rPr>
              <w:t>Проектор</w:t>
            </w:r>
            <w:proofErr w:type="spellEnd"/>
            <w:r w:rsidRPr="004E005B">
              <w:rPr>
                <w:sz w:val="24"/>
                <w:szCs w:val="24"/>
              </w:rPr>
              <w:t xml:space="preserve">; </w:t>
            </w:r>
            <w:proofErr w:type="spellStart"/>
            <w:r w:rsidRPr="004E005B">
              <w:rPr>
                <w:sz w:val="24"/>
                <w:szCs w:val="24"/>
              </w:rPr>
              <w:t>Интерактивная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доска</w:t>
            </w:r>
            <w:proofErr w:type="spellEnd"/>
            <w:r w:rsidRPr="004E005B">
              <w:rPr>
                <w:sz w:val="24"/>
                <w:szCs w:val="24"/>
              </w:rPr>
              <w:t xml:space="preserve">; </w:t>
            </w:r>
            <w:proofErr w:type="spellStart"/>
            <w:r w:rsidRPr="004E005B">
              <w:rPr>
                <w:sz w:val="24"/>
                <w:szCs w:val="24"/>
              </w:rPr>
              <w:t>Программное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обеспечение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общего</w:t>
            </w:r>
            <w:proofErr w:type="spellEnd"/>
            <w:r w:rsidRPr="004E005B">
              <w:rPr>
                <w:sz w:val="24"/>
                <w:szCs w:val="24"/>
              </w:rPr>
              <w:t xml:space="preserve"> и </w:t>
            </w:r>
            <w:proofErr w:type="spellStart"/>
            <w:r w:rsidRPr="004E005B">
              <w:rPr>
                <w:sz w:val="24"/>
                <w:szCs w:val="24"/>
              </w:rPr>
              <w:t>профессионального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назначения</w:t>
            </w:r>
            <w:proofErr w:type="spellEnd"/>
            <w:r w:rsidRPr="004E005B">
              <w:rPr>
                <w:sz w:val="24"/>
                <w:szCs w:val="24"/>
              </w:rPr>
              <w:t xml:space="preserve">, в </w:t>
            </w:r>
            <w:proofErr w:type="spellStart"/>
            <w:r w:rsidRPr="004E005B">
              <w:rPr>
                <w:sz w:val="24"/>
                <w:szCs w:val="24"/>
              </w:rPr>
              <w:t>том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числе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включающее</w:t>
            </w:r>
            <w:proofErr w:type="spellEnd"/>
            <w:r w:rsidRPr="004E005B">
              <w:rPr>
                <w:sz w:val="24"/>
                <w:szCs w:val="24"/>
              </w:rPr>
              <w:t xml:space="preserve"> в </w:t>
            </w:r>
            <w:proofErr w:type="spellStart"/>
            <w:r w:rsidRPr="004E005B">
              <w:rPr>
                <w:sz w:val="24"/>
                <w:szCs w:val="24"/>
              </w:rPr>
              <w:t>себя</w:t>
            </w:r>
            <w:proofErr w:type="spellEnd"/>
            <w:r w:rsidRPr="004E005B">
              <w:rPr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sz w:val="24"/>
                <w:szCs w:val="24"/>
              </w:rPr>
              <w:t>следующее</w:t>
            </w:r>
            <w:proofErr w:type="spellEnd"/>
            <w:r w:rsidRPr="004E005B">
              <w:rPr>
                <w:sz w:val="24"/>
                <w:szCs w:val="24"/>
              </w:rPr>
              <w:t xml:space="preserve"> ПО: </w:t>
            </w:r>
            <w:proofErr w:type="spellStart"/>
            <w:r w:rsidRPr="004E005B">
              <w:rPr>
                <w:sz w:val="24"/>
                <w:szCs w:val="24"/>
              </w:rPr>
              <w:t>EclipseIDEforJavaEEDevelopers</w:t>
            </w:r>
            <w:proofErr w:type="spellEnd"/>
            <w:r w:rsidRPr="004E005B">
              <w:rPr>
                <w:sz w:val="24"/>
                <w:szCs w:val="24"/>
              </w:rPr>
              <w:t>, .</w:t>
            </w:r>
            <w:proofErr w:type="spellStart"/>
            <w:r w:rsidRPr="004E005B">
              <w:rPr>
                <w:sz w:val="24"/>
                <w:szCs w:val="24"/>
              </w:rPr>
              <w:t>NETFrameworkJDK</w:t>
            </w:r>
            <w:proofErr w:type="spellEnd"/>
            <w:r w:rsidRPr="004E005B">
              <w:rPr>
                <w:sz w:val="24"/>
                <w:szCs w:val="24"/>
              </w:rPr>
              <w:t xml:space="preserve"> 8, </w:t>
            </w:r>
            <w:proofErr w:type="spellStart"/>
            <w:r w:rsidRPr="004E005B">
              <w:rPr>
                <w:sz w:val="24"/>
                <w:szCs w:val="24"/>
              </w:rPr>
              <w:t>MicrosoftSQLServerExpressEdition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MicrosoftVisioProfessional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MicrosoftVisualStudio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MySQLInstallerforWindows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NetBeans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SQLServerManagementStudio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MicrosoftSQLServerJavaConnector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AndroidStudio</w:t>
            </w:r>
            <w:proofErr w:type="spellEnd"/>
            <w:r w:rsidRPr="004E005B">
              <w:rPr>
                <w:sz w:val="24"/>
                <w:szCs w:val="24"/>
              </w:rPr>
              <w:t xml:space="preserve">, </w:t>
            </w:r>
            <w:proofErr w:type="spellStart"/>
            <w:r w:rsidRPr="004E005B">
              <w:rPr>
                <w:sz w:val="24"/>
                <w:szCs w:val="24"/>
              </w:rPr>
              <w:t>IntelliJIDEA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</w:tc>
      </w:tr>
      <w:tr w:rsidR="0012042C" w:rsidRPr="004E005B" w:rsidTr="00C07B43">
        <w:trPr>
          <w:trHeight w:hRule="exact" w:val="3396"/>
        </w:trPr>
        <w:tc>
          <w:tcPr>
            <w:tcW w:w="1397" w:type="dxa"/>
          </w:tcPr>
          <w:p w:rsidR="0012042C" w:rsidRPr="004E005B" w:rsidRDefault="0012042C" w:rsidP="00697736">
            <w:pPr>
              <w:pStyle w:val="16"/>
              <w:shd w:val="clear" w:color="auto" w:fill="auto"/>
              <w:spacing w:line="240" w:lineRule="auto"/>
              <w:ind w:firstLine="0"/>
              <w:rPr>
                <w:rStyle w:val="9pt"/>
                <w:color w:val="auto"/>
                <w:sz w:val="24"/>
                <w:szCs w:val="24"/>
              </w:rPr>
            </w:pPr>
            <w:proofErr w:type="spellStart"/>
            <w:r w:rsidRPr="004E005B">
              <w:rPr>
                <w:rStyle w:val="9pt"/>
                <w:color w:val="auto"/>
                <w:sz w:val="24"/>
                <w:szCs w:val="24"/>
              </w:rPr>
              <w:t>Каб</w:t>
            </w:r>
            <w:proofErr w:type="spellEnd"/>
            <w:r w:rsidRPr="004E005B">
              <w:rPr>
                <w:rStyle w:val="9pt"/>
                <w:color w:val="auto"/>
                <w:sz w:val="24"/>
                <w:szCs w:val="24"/>
              </w:rPr>
              <w:t>. 8</w:t>
            </w:r>
          </w:p>
        </w:tc>
        <w:tc>
          <w:tcPr>
            <w:tcW w:w="2977" w:type="dxa"/>
          </w:tcPr>
          <w:p w:rsidR="0012042C" w:rsidRPr="004E005B" w:rsidRDefault="0012042C" w:rsidP="00697736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E005B">
              <w:rPr>
                <w:color w:val="auto"/>
                <w:sz w:val="24"/>
                <w:szCs w:val="24"/>
                <w:lang w:val="ru-RU"/>
              </w:rPr>
              <w:t>Вычислительной техники, архитектуры персонального компьютера и периферийных устройств</w:t>
            </w:r>
          </w:p>
        </w:tc>
        <w:tc>
          <w:tcPr>
            <w:tcW w:w="5256" w:type="dxa"/>
          </w:tcPr>
          <w:p w:rsidR="0012042C" w:rsidRPr="004E005B" w:rsidRDefault="0012042C" w:rsidP="00697736">
            <w:pPr>
              <w:pStyle w:val="afffffa"/>
              <w:jc w:val="both"/>
              <w:rPr>
                <w:sz w:val="24"/>
                <w:szCs w:val="24"/>
                <w:lang w:val="ru-RU"/>
              </w:rPr>
            </w:pPr>
            <w:r w:rsidRPr="004E005B">
              <w:rPr>
                <w:sz w:val="24"/>
                <w:szCs w:val="24"/>
                <w:lang w:val="ru-RU"/>
              </w:rPr>
              <w:t xml:space="preserve">Автоматизированные рабочие места на 12 обучающихся (процессор не ниже </w:t>
            </w:r>
            <w:r w:rsidRPr="004E005B">
              <w:rPr>
                <w:sz w:val="24"/>
                <w:szCs w:val="24"/>
              </w:rPr>
              <w:t>Core</w:t>
            </w:r>
            <w:r w:rsidRPr="004E005B">
              <w:rPr>
                <w:sz w:val="24"/>
                <w:szCs w:val="24"/>
                <w:lang w:val="ru-RU"/>
              </w:rPr>
              <w:t xml:space="preserve"> </w:t>
            </w:r>
            <w:r w:rsidRPr="004E005B">
              <w:rPr>
                <w:sz w:val="24"/>
                <w:szCs w:val="24"/>
              </w:rPr>
              <w:t>i</w:t>
            </w:r>
            <w:r w:rsidRPr="004E005B">
              <w:rPr>
                <w:sz w:val="24"/>
                <w:szCs w:val="24"/>
                <w:lang w:val="ru-RU"/>
              </w:rPr>
              <w:t xml:space="preserve">3, оперативная память объемом не менее 4 Гб;); Автоматизированное рабочее место преподавателя (процессор не ниже </w:t>
            </w:r>
            <w:r w:rsidRPr="004E005B">
              <w:rPr>
                <w:sz w:val="24"/>
                <w:szCs w:val="24"/>
              </w:rPr>
              <w:t>Core</w:t>
            </w:r>
            <w:r w:rsidRPr="004E005B">
              <w:rPr>
                <w:sz w:val="24"/>
                <w:szCs w:val="24"/>
                <w:lang w:val="ru-RU"/>
              </w:rPr>
              <w:t xml:space="preserve"> </w:t>
            </w:r>
            <w:r w:rsidRPr="004E005B">
              <w:rPr>
                <w:sz w:val="24"/>
                <w:szCs w:val="24"/>
              </w:rPr>
              <w:t>i</w:t>
            </w:r>
            <w:r w:rsidRPr="004E005B">
              <w:rPr>
                <w:sz w:val="24"/>
                <w:szCs w:val="24"/>
                <w:lang w:val="ru-RU"/>
              </w:rPr>
              <w:t>3, оперативная память объемом не менее 4 Гб;); 12-15 комплектов компьютерных комплектующих для произведения сборки, разборки и сервисного обслуживания ПК и оргтехники; Проектор; Интерактивная доска; Программное обеспечение общего и профессионального назначения.</w:t>
            </w:r>
          </w:p>
        </w:tc>
      </w:tr>
      <w:tr w:rsidR="0012042C" w:rsidRPr="004E005B" w:rsidTr="00C07B43">
        <w:trPr>
          <w:trHeight w:hRule="exact" w:val="2561"/>
        </w:trPr>
        <w:tc>
          <w:tcPr>
            <w:tcW w:w="1397" w:type="dxa"/>
          </w:tcPr>
          <w:p w:rsidR="0012042C" w:rsidRPr="004E005B" w:rsidRDefault="0012042C" w:rsidP="00697736">
            <w:pPr>
              <w:pStyle w:val="16"/>
              <w:shd w:val="clear" w:color="auto" w:fill="auto"/>
              <w:spacing w:line="240" w:lineRule="auto"/>
              <w:ind w:firstLine="0"/>
              <w:rPr>
                <w:rStyle w:val="9pt"/>
                <w:color w:val="auto"/>
                <w:sz w:val="24"/>
                <w:szCs w:val="24"/>
              </w:rPr>
            </w:pPr>
            <w:proofErr w:type="spellStart"/>
            <w:r w:rsidRPr="004E005B">
              <w:rPr>
                <w:rStyle w:val="9pt"/>
                <w:color w:val="auto"/>
                <w:sz w:val="24"/>
                <w:szCs w:val="24"/>
              </w:rPr>
              <w:t>Каб</w:t>
            </w:r>
            <w:proofErr w:type="spellEnd"/>
            <w:r w:rsidRPr="004E005B">
              <w:rPr>
                <w:rStyle w:val="9pt"/>
                <w:color w:val="auto"/>
                <w:sz w:val="24"/>
                <w:szCs w:val="24"/>
              </w:rPr>
              <w:t>. 14</w:t>
            </w:r>
          </w:p>
        </w:tc>
        <w:tc>
          <w:tcPr>
            <w:tcW w:w="2977" w:type="dxa"/>
          </w:tcPr>
          <w:p w:rsidR="0012042C" w:rsidRPr="004E005B" w:rsidRDefault="0012042C" w:rsidP="00697736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E005B">
              <w:rPr>
                <w:color w:val="auto"/>
                <w:sz w:val="24"/>
                <w:szCs w:val="24"/>
                <w:lang w:val="ru-RU"/>
              </w:rPr>
              <w:t>Программного обеспечения и сопровождения компьютерных систем</w:t>
            </w:r>
          </w:p>
        </w:tc>
        <w:tc>
          <w:tcPr>
            <w:tcW w:w="5256" w:type="dxa"/>
          </w:tcPr>
          <w:p w:rsidR="0012042C" w:rsidRPr="004E005B" w:rsidRDefault="0012042C" w:rsidP="00697736">
            <w:pPr>
              <w:pStyle w:val="afffffa"/>
              <w:jc w:val="both"/>
              <w:rPr>
                <w:sz w:val="24"/>
                <w:szCs w:val="24"/>
                <w:lang w:val="ru-RU"/>
              </w:rPr>
            </w:pPr>
            <w:r w:rsidRPr="004E005B">
              <w:rPr>
                <w:sz w:val="24"/>
                <w:szCs w:val="24"/>
                <w:lang w:val="ru-RU"/>
              </w:rPr>
              <w:t xml:space="preserve">Автоматизированные рабочие места на 12 обучающихся (процессор не ниже </w:t>
            </w:r>
            <w:r w:rsidRPr="004E005B">
              <w:rPr>
                <w:sz w:val="24"/>
                <w:szCs w:val="24"/>
              </w:rPr>
              <w:t>Core</w:t>
            </w:r>
            <w:r w:rsidRPr="004E005B">
              <w:rPr>
                <w:sz w:val="24"/>
                <w:szCs w:val="24"/>
                <w:lang w:val="ru-RU"/>
              </w:rPr>
              <w:t xml:space="preserve"> </w:t>
            </w:r>
            <w:r w:rsidRPr="004E005B">
              <w:rPr>
                <w:sz w:val="24"/>
                <w:szCs w:val="24"/>
              </w:rPr>
              <w:t>i</w:t>
            </w:r>
            <w:r w:rsidRPr="004E005B">
              <w:rPr>
                <w:sz w:val="24"/>
                <w:szCs w:val="24"/>
                <w:lang w:val="ru-RU"/>
              </w:rPr>
              <w:t xml:space="preserve">3, оперативная память объемом не менее 4 Гб;); Автоматизированное рабочее место преподавателя (процессор не ниже </w:t>
            </w:r>
            <w:r w:rsidRPr="004E005B">
              <w:rPr>
                <w:sz w:val="24"/>
                <w:szCs w:val="24"/>
              </w:rPr>
              <w:t>Core</w:t>
            </w:r>
            <w:r w:rsidRPr="004E005B">
              <w:rPr>
                <w:sz w:val="24"/>
                <w:szCs w:val="24"/>
                <w:lang w:val="ru-RU"/>
              </w:rPr>
              <w:t xml:space="preserve"> </w:t>
            </w:r>
            <w:r w:rsidRPr="004E005B">
              <w:rPr>
                <w:sz w:val="24"/>
                <w:szCs w:val="24"/>
              </w:rPr>
              <w:t>i</w:t>
            </w:r>
            <w:r w:rsidRPr="004E005B">
              <w:rPr>
                <w:sz w:val="24"/>
                <w:szCs w:val="24"/>
                <w:lang w:val="ru-RU"/>
              </w:rPr>
              <w:t xml:space="preserve">3, оперативная память объемом не менее 4 Гб;); Проектор; Интерактивная доска; Программное обеспечение общего и профессионального назначения </w:t>
            </w:r>
          </w:p>
        </w:tc>
      </w:tr>
      <w:tr w:rsidR="00B52F28" w:rsidRPr="004E005B" w:rsidTr="00B52F28">
        <w:trPr>
          <w:trHeight w:hRule="exact" w:val="317"/>
        </w:trPr>
        <w:tc>
          <w:tcPr>
            <w:tcW w:w="9630" w:type="dxa"/>
            <w:gridSpan w:val="3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005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СПОРТИВНЫЙ КОМПЛЕКС</w:t>
            </w:r>
          </w:p>
        </w:tc>
      </w:tr>
      <w:tr w:rsidR="00B52F28" w:rsidRPr="004E005B" w:rsidTr="00B52F28">
        <w:trPr>
          <w:trHeight w:hRule="exact" w:val="814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Спортивный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зал</w:t>
            </w:r>
            <w:proofErr w:type="spellEnd"/>
          </w:p>
        </w:tc>
        <w:tc>
          <w:tcPr>
            <w:tcW w:w="5256" w:type="dxa"/>
            <w:shd w:val="clear" w:color="auto" w:fill="auto"/>
          </w:tcPr>
          <w:p w:rsidR="00B52F28" w:rsidRPr="004E005B" w:rsidRDefault="00B52F28" w:rsidP="006977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proofErr w:type="spellStart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Баскетбольно</w:t>
            </w:r>
            <w:proofErr w:type="spellEnd"/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-волейбольная площадка </w:t>
            </w:r>
          </w:p>
          <w:p w:rsidR="00B52F28" w:rsidRPr="004E005B" w:rsidRDefault="00B52F28" w:rsidP="006977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4E0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Площадка для настольного тенниса</w:t>
            </w:r>
          </w:p>
        </w:tc>
      </w:tr>
      <w:tr w:rsidR="00B52F28" w:rsidRPr="004E005B" w:rsidTr="00B52F28">
        <w:trPr>
          <w:trHeight w:hRule="exact" w:val="830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256" w:type="dxa"/>
            <w:shd w:val="clear" w:color="auto" w:fill="auto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Яма с песком для прыжков в длину </w:t>
            </w:r>
          </w:p>
          <w:p w:rsidR="00B52F28" w:rsidRPr="004E005B" w:rsidRDefault="00B52F28" w:rsidP="006977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Легкоатлетическая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дорожка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52F28" w:rsidRPr="004E005B" w:rsidTr="00B52F28">
        <w:trPr>
          <w:trHeight w:hRule="exact" w:val="1164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стрельбы</w:t>
            </w:r>
            <w:proofErr w:type="spellEnd"/>
          </w:p>
        </w:tc>
        <w:tc>
          <w:tcPr>
            <w:tcW w:w="5256" w:type="dxa"/>
            <w:shd w:val="clear" w:color="auto" w:fill="auto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Пулеулавливатель</w:t>
            </w:r>
            <w:proofErr w:type="spellEnd"/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Мишени</w:t>
            </w:r>
            <w:proofErr w:type="spellEnd"/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Винтовки</w:t>
            </w:r>
            <w:proofErr w:type="spellEnd"/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Маты</w:t>
            </w:r>
            <w:proofErr w:type="spellEnd"/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52F28" w:rsidRPr="004E005B" w:rsidTr="00B52F28">
        <w:trPr>
          <w:trHeight w:hRule="exact" w:val="286"/>
        </w:trPr>
        <w:tc>
          <w:tcPr>
            <w:tcW w:w="9630" w:type="dxa"/>
            <w:gridSpan w:val="3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ЗАЛЫ</w:t>
            </w:r>
          </w:p>
        </w:tc>
      </w:tr>
      <w:tr w:rsidR="00B52F28" w:rsidRPr="004E005B" w:rsidTr="00B52F28">
        <w:trPr>
          <w:trHeight w:hRule="exact" w:val="860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11-09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Библиотека, читальный зал с выходом в сеть Интернет</w:t>
            </w:r>
          </w:p>
        </w:tc>
        <w:tc>
          <w:tcPr>
            <w:tcW w:w="5256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Ноутбук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Принтер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52F28" w:rsidRPr="004E005B" w:rsidTr="00B52F28">
        <w:trPr>
          <w:trHeight w:hRule="exact" w:val="893"/>
        </w:trPr>
        <w:tc>
          <w:tcPr>
            <w:tcW w:w="1397" w:type="dxa"/>
          </w:tcPr>
          <w:p w:rsidR="00B52F28" w:rsidRPr="004E005B" w:rsidRDefault="00B52F28" w:rsidP="0069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12-06</w:t>
            </w:r>
          </w:p>
        </w:tc>
        <w:tc>
          <w:tcPr>
            <w:tcW w:w="2977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Актовый</w:t>
            </w:r>
            <w:proofErr w:type="spellEnd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зал</w:t>
            </w:r>
            <w:proofErr w:type="spellEnd"/>
          </w:p>
        </w:tc>
        <w:tc>
          <w:tcPr>
            <w:tcW w:w="5256" w:type="dxa"/>
          </w:tcPr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120 посадочных мест.</w:t>
            </w:r>
          </w:p>
          <w:p w:rsidR="00B52F28" w:rsidRPr="004E005B" w:rsidRDefault="00B52F28" w:rsidP="00697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0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Проектор, компьютер, беспроводные микрофоны, акустическая система.</w:t>
            </w:r>
          </w:p>
        </w:tc>
      </w:tr>
    </w:tbl>
    <w:p w:rsidR="00B52F28" w:rsidRPr="004E005B" w:rsidRDefault="00B52F28" w:rsidP="00B52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52F28" w:rsidRPr="004E005B" w:rsidRDefault="00A7142E" w:rsidP="00A7142E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8. 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Оценка результатов</w:t>
      </w:r>
      <w:r w:rsidR="00B52F28" w:rsidRPr="004E00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освоения</w:t>
      </w:r>
      <w:r w:rsidR="009C5A40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B52F28"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основной профессиональной образовательной программы</w:t>
      </w:r>
    </w:p>
    <w:p w:rsidR="00B52F28" w:rsidRPr="004E005B" w:rsidRDefault="00B52F28" w:rsidP="00E36C7E">
      <w:pPr>
        <w:widowControl w:val="0"/>
        <w:numPr>
          <w:ilvl w:val="1"/>
          <w:numId w:val="47"/>
        </w:numPr>
        <w:tabs>
          <w:tab w:val="left" w:pos="2876"/>
          <w:tab w:val="left" w:pos="28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Контроль и оценка достижений</w:t>
      </w:r>
      <w:r w:rsidRPr="004E005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p w:rsidR="00B52F28" w:rsidRPr="004E005B" w:rsidRDefault="00B52F28" w:rsidP="009C5A40">
      <w:pPr>
        <w:widowControl w:val="0"/>
        <w:tabs>
          <w:tab w:val="left" w:pos="1411"/>
          <w:tab w:val="left" w:pos="2284"/>
          <w:tab w:val="left" w:pos="3452"/>
          <w:tab w:val="left" w:pos="3809"/>
          <w:tab w:val="left" w:pos="4766"/>
          <w:tab w:val="left" w:pos="6212"/>
          <w:tab w:val="left" w:pos="7615"/>
          <w:tab w:val="left" w:pos="1020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64072E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целью</w:t>
      </w:r>
      <w:r w:rsidR="0064072E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</w:t>
      </w:r>
      <w:r w:rsidR="0064072E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64072E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</w:t>
      </w:r>
      <w:r w:rsidR="0064072E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результатов</w:t>
      </w:r>
      <w:r w:rsidR="0064072E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подготовки и учета индивидуальных образовательных достижений обучающихся применяются:</w:t>
      </w:r>
    </w:p>
    <w:p w:rsidR="00B52F28" w:rsidRPr="004E005B" w:rsidRDefault="0064072E" w:rsidP="0064072E">
      <w:pPr>
        <w:widowControl w:val="0"/>
        <w:tabs>
          <w:tab w:val="left" w:pos="426"/>
          <w:tab w:val="left" w:pos="1020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52F28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входной</w:t>
      </w:r>
      <w:r w:rsidR="00B52F28" w:rsidRPr="004E005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B52F28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контроль;</w:t>
      </w:r>
    </w:p>
    <w:p w:rsidR="00B52F28" w:rsidRPr="004E005B" w:rsidRDefault="0064072E" w:rsidP="0064072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52F28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</w:t>
      </w:r>
      <w:r w:rsidR="00B52F28" w:rsidRPr="004E005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="00B52F28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контроль;</w:t>
      </w:r>
    </w:p>
    <w:p w:rsidR="00B52F28" w:rsidRPr="004E005B" w:rsidRDefault="0064072E" w:rsidP="0064072E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52F28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контроль. </w:t>
      </w:r>
    </w:p>
    <w:p w:rsidR="00B52F28" w:rsidRPr="004E005B" w:rsidRDefault="00B52F28" w:rsidP="0064072E">
      <w:pPr>
        <w:widowControl w:val="0"/>
        <w:tabs>
          <w:tab w:val="left" w:pos="12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Входной</w:t>
      </w:r>
      <w:r w:rsidRPr="004E005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контроль</w:t>
      </w:r>
    </w:p>
    <w:p w:rsidR="00B52F28" w:rsidRPr="004E005B" w:rsidRDefault="00B52F28" w:rsidP="006407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Pr="004E005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(устного опроса, тестирования, контрольной работы).</w:t>
      </w:r>
    </w:p>
    <w:p w:rsidR="00B52F28" w:rsidRPr="004E005B" w:rsidRDefault="00B52F28" w:rsidP="0064072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Текущий контроль</w:t>
      </w:r>
    </w:p>
    <w:p w:rsidR="00B52F28" w:rsidRPr="004E005B" w:rsidRDefault="00B52F28" w:rsidP="006407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:</w:t>
      </w:r>
    </w:p>
    <w:p w:rsidR="00B52F28" w:rsidRPr="004E005B" w:rsidRDefault="00B52F28" w:rsidP="00820C5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выполнении обучающимся требуемых действий в процессе учебной</w:t>
      </w:r>
      <w:r w:rsidRPr="004E005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B52F28" w:rsidRPr="004E005B" w:rsidRDefault="00B52F28" w:rsidP="00820C5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правильности выполнения требуемых действий;</w:t>
      </w:r>
    </w:p>
    <w:p w:rsidR="00B52F28" w:rsidRPr="004E005B" w:rsidRDefault="00B52F28" w:rsidP="00820C5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соответствии формы действия данному этапу усвоения учебного</w:t>
      </w:r>
      <w:r w:rsidRPr="004E005B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материала;</w:t>
      </w:r>
    </w:p>
    <w:p w:rsidR="00B52F28" w:rsidRPr="004E005B" w:rsidRDefault="00B52F28" w:rsidP="00820C5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формировании действия с должной мерой обобщения, освоения (</w:t>
      </w:r>
      <w:proofErr w:type="spellStart"/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автоматизированности</w:t>
      </w:r>
      <w:proofErr w:type="spellEnd"/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быстроты выполнения и др.) и</w:t>
      </w:r>
      <w:r w:rsidRPr="004E00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</w:t>
      </w:r>
    </w:p>
    <w:p w:rsidR="00B52F28" w:rsidRPr="004E005B" w:rsidRDefault="00B52F28" w:rsidP="0064072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Итоговый контроль</w:t>
      </w:r>
    </w:p>
    <w:p w:rsidR="00B52F28" w:rsidRPr="004E005B" w:rsidRDefault="00B52F28" w:rsidP="006407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результатов подготовки обучающихся осуществляется комиссией в форме зачетов, дифференцированных зачетов, экзаменов, экзаменов квалификационных с участием ведущих преподавателей (экзаменов квалификационных с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участием представителя работодателя).</w:t>
      </w:r>
    </w:p>
    <w:p w:rsidR="00B52F28" w:rsidRPr="00C8264C" w:rsidRDefault="00366833" w:rsidP="00E36C7E">
      <w:pPr>
        <w:pStyle w:val="a5"/>
        <w:numPr>
          <w:ilvl w:val="1"/>
          <w:numId w:val="46"/>
        </w:numPr>
        <w:tabs>
          <w:tab w:val="left" w:pos="1623"/>
          <w:tab w:val="left" w:pos="1624"/>
        </w:tabs>
        <w:spacing w:line="36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52F28" w:rsidRPr="00C8264C">
        <w:rPr>
          <w:b/>
          <w:bCs/>
          <w:sz w:val="24"/>
          <w:szCs w:val="24"/>
        </w:rPr>
        <w:t>Организация государственной итоговой аттестации</w:t>
      </w:r>
      <w:r w:rsidR="00B52F28" w:rsidRPr="00C8264C">
        <w:rPr>
          <w:b/>
          <w:bCs/>
          <w:spacing w:val="-10"/>
          <w:sz w:val="24"/>
          <w:szCs w:val="24"/>
        </w:rPr>
        <w:t xml:space="preserve"> </w:t>
      </w:r>
      <w:r w:rsidR="00B52F28" w:rsidRPr="00C8264C">
        <w:rPr>
          <w:b/>
          <w:bCs/>
          <w:sz w:val="24"/>
          <w:szCs w:val="24"/>
        </w:rPr>
        <w:t>выпускников</w:t>
      </w:r>
    </w:p>
    <w:p w:rsidR="00B52F28" w:rsidRPr="004E005B" w:rsidRDefault="00B52F28" w:rsidP="00564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Государственная итоговая аттестация включает подготовку и защиту выпускной квалификационной работы в форме дипломной</w:t>
      </w:r>
      <w:r w:rsidRPr="004E00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r w:rsidR="005643B2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643B2" w:rsidRPr="004E005B">
        <w:rPr>
          <w:rFonts w:ascii="Times New Roman" w:hAnsi="Times New Roman" w:cs="Times New Roman"/>
          <w:sz w:val="24"/>
          <w:szCs w:val="24"/>
        </w:rPr>
        <w:t>По усмотрению ГБПОУ УИЭТ Государственная итоговая аттестация может проводиться в форме демонстрационного экзамена, включенного в выпускную квалификационную работу.</w:t>
      </w:r>
    </w:p>
    <w:p w:rsidR="00B52F28" w:rsidRPr="004E005B" w:rsidRDefault="00B52F28" w:rsidP="005643B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</w:t>
      </w:r>
      <w:r w:rsidRPr="004E005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практики.</w:t>
      </w:r>
    </w:p>
    <w:p w:rsidR="00B52F28" w:rsidRPr="004E005B" w:rsidRDefault="00B52F28" w:rsidP="006407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52F28" w:rsidRPr="004E005B" w:rsidRDefault="00B52F28" w:rsidP="006407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Форма, порядок проведения государственной итоговой аттестации, требования к ВКР определяются Программой ГИА, утвержденной директором</w:t>
      </w:r>
      <w:r w:rsidRPr="004E005B">
        <w:rPr>
          <w:rFonts w:ascii="Times New Roman" w:eastAsia="Times New Roman" w:hAnsi="Times New Roman" w:cs="Times New Roman"/>
          <w:spacing w:val="56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техникума.</w:t>
      </w:r>
    </w:p>
    <w:p w:rsidR="00B52F28" w:rsidRPr="004E005B" w:rsidRDefault="00B52F28" w:rsidP="0065733F">
      <w:pPr>
        <w:widowControl w:val="0"/>
        <w:tabs>
          <w:tab w:val="left" w:pos="2069"/>
          <w:tab w:val="left" w:pos="3210"/>
          <w:tab w:val="left" w:pos="4228"/>
          <w:tab w:val="left" w:pos="5767"/>
          <w:tab w:val="left" w:pos="6963"/>
          <w:tab w:val="left" w:pos="8337"/>
          <w:tab w:val="left" w:pos="869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Разработчик</w:t>
      </w:r>
      <w:r w:rsidR="009C5A40"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ППССЗ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9C5A40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ГБПОУ</w:t>
      </w:r>
      <w:r w:rsidR="009C5A40"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«Уренский индустриально-энергетический техникум»</w:t>
      </w:r>
      <w:r w:rsidR="006573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2900" w:rsidRPr="004E005B" w:rsidRDefault="00E72900" w:rsidP="00E72900">
      <w:pPr>
        <w:rPr>
          <w:rFonts w:ascii="Times New Roman" w:hAnsi="Times New Roman" w:cs="Times New Roman"/>
          <w:sz w:val="24"/>
          <w:szCs w:val="24"/>
        </w:rPr>
      </w:pPr>
    </w:p>
    <w:p w:rsidR="00E72900" w:rsidRPr="004E005B" w:rsidRDefault="00E72900" w:rsidP="0064072E">
      <w:pPr>
        <w:pStyle w:val="1"/>
        <w:tabs>
          <w:tab w:val="left" w:pos="4536"/>
        </w:tabs>
        <w:ind w:left="871"/>
        <w:jc w:val="right"/>
        <w:rPr>
          <w:rFonts w:eastAsia="Calibri"/>
          <w:sz w:val="24"/>
          <w:szCs w:val="24"/>
        </w:rPr>
      </w:pPr>
    </w:p>
    <w:sectPr w:rsidR="00E72900" w:rsidRPr="004E005B" w:rsidSect="000D57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2F" w:rsidRDefault="004D332F" w:rsidP="00E72900">
      <w:pPr>
        <w:spacing w:after="0" w:line="240" w:lineRule="auto"/>
      </w:pPr>
      <w:r>
        <w:separator/>
      </w:r>
    </w:p>
  </w:endnote>
  <w:endnote w:type="continuationSeparator" w:id="0">
    <w:p w:rsidR="004D332F" w:rsidRDefault="004D332F" w:rsidP="00E7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F" w:rsidRDefault="00AE2CC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2F" w:rsidRDefault="004D332F" w:rsidP="00E72900">
      <w:pPr>
        <w:spacing w:after="0" w:line="240" w:lineRule="auto"/>
      </w:pPr>
      <w:r>
        <w:separator/>
      </w:r>
    </w:p>
  </w:footnote>
  <w:footnote w:type="continuationSeparator" w:id="0">
    <w:p w:rsidR="004D332F" w:rsidRDefault="004D332F" w:rsidP="00E7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4AA2F"/>
    <w:multiLevelType w:val="hybridMultilevel"/>
    <w:tmpl w:val="DDC3D2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D9F1A"/>
    <w:multiLevelType w:val="hybridMultilevel"/>
    <w:tmpl w:val="697A1F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8"/>
      </w:r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251F"/>
    <w:multiLevelType w:val="hybridMultilevel"/>
    <w:tmpl w:val="0420B238"/>
    <w:lvl w:ilvl="0" w:tplc="7A1852A0">
      <w:start w:val="1"/>
      <w:numFmt w:val="bullet"/>
      <w:lvlText w:val="-"/>
      <w:lvlJc w:val="left"/>
    </w:lvl>
    <w:lvl w:ilvl="1" w:tplc="40FEC3CE">
      <w:numFmt w:val="decimal"/>
      <w:lvlText w:val=""/>
      <w:lvlJc w:val="left"/>
    </w:lvl>
    <w:lvl w:ilvl="2" w:tplc="2892C550">
      <w:numFmt w:val="decimal"/>
      <w:lvlText w:val=""/>
      <w:lvlJc w:val="left"/>
    </w:lvl>
    <w:lvl w:ilvl="3" w:tplc="450093EE">
      <w:numFmt w:val="decimal"/>
      <w:lvlText w:val=""/>
      <w:lvlJc w:val="left"/>
    </w:lvl>
    <w:lvl w:ilvl="4" w:tplc="772EBDA8">
      <w:numFmt w:val="decimal"/>
      <w:lvlText w:val=""/>
      <w:lvlJc w:val="left"/>
    </w:lvl>
    <w:lvl w:ilvl="5" w:tplc="68FCEF3C">
      <w:numFmt w:val="decimal"/>
      <w:lvlText w:val=""/>
      <w:lvlJc w:val="left"/>
    </w:lvl>
    <w:lvl w:ilvl="6" w:tplc="8DC2D986">
      <w:numFmt w:val="decimal"/>
      <w:lvlText w:val=""/>
      <w:lvlJc w:val="left"/>
    </w:lvl>
    <w:lvl w:ilvl="7" w:tplc="63287D8E">
      <w:numFmt w:val="decimal"/>
      <w:lvlText w:val=""/>
      <w:lvlJc w:val="left"/>
    </w:lvl>
    <w:lvl w:ilvl="8" w:tplc="2CA625C0">
      <w:numFmt w:val="decimal"/>
      <w:lvlText w:val=""/>
      <w:lvlJc w:val="left"/>
    </w:lvl>
  </w:abstractNum>
  <w:abstractNum w:abstractNumId="9">
    <w:nsid w:val="00003BB1"/>
    <w:multiLevelType w:val="hybridMultilevel"/>
    <w:tmpl w:val="D5EC3754"/>
    <w:lvl w:ilvl="0" w:tplc="E5187330">
      <w:start w:val="2"/>
      <w:numFmt w:val="decimal"/>
      <w:lvlText w:val="%1)"/>
      <w:lvlJc w:val="left"/>
    </w:lvl>
    <w:lvl w:ilvl="1" w:tplc="6EC4D99C">
      <w:numFmt w:val="decimal"/>
      <w:lvlText w:val=""/>
      <w:lvlJc w:val="left"/>
    </w:lvl>
    <w:lvl w:ilvl="2" w:tplc="B42CA1F0">
      <w:numFmt w:val="decimal"/>
      <w:lvlText w:val=""/>
      <w:lvlJc w:val="left"/>
    </w:lvl>
    <w:lvl w:ilvl="3" w:tplc="211214E2">
      <w:numFmt w:val="decimal"/>
      <w:lvlText w:val=""/>
      <w:lvlJc w:val="left"/>
    </w:lvl>
    <w:lvl w:ilvl="4" w:tplc="9CA633E6">
      <w:numFmt w:val="decimal"/>
      <w:lvlText w:val=""/>
      <w:lvlJc w:val="left"/>
    </w:lvl>
    <w:lvl w:ilvl="5" w:tplc="6D68B59A">
      <w:numFmt w:val="decimal"/>
      <w:lvlText w:val=""/>
      <w:lvlJc w:val="left"/>
    </w:lvl>
    <w:lvl w:ilvl="6" w:tplc="5AFCEB64">
      <w:numFmt w:val="decimal"/>
      <w:lvlText w:val=""/>
      <w:lvlJc w:val="left"/>
    </w:lvl>
    <w:lvl w:ilvl="7" w:tplc="FE582072">
      <w:numFmt w:val="decimal"/>
      <w:lvlText w:val=""/>
      <w:lvlJc w:val="left"/>
    </w:lvl>
    <w:lvl w:ilvl="8" w:tplc="002CDF20">
      <w:numFmt w:val="decimal"/>
      <w:lvlText w:val=""/>
      <w:lvlJc w:val="left"/>
    </w:lvl>
  </w:abstractNum>
  <w:abstractNum w:abstractNumId="10">
    <w:nsid w:val="00003F4A"/>
    <w:multiLevelType w:val="hybridMultilevel"/>
    <w:tmpl w:val="76E256F4"/>
    <w:lvl w:ilvl="0" w:tplc="3D2AC9A8">
      <w:start w:val="1"/>
      <w:numFmt w:val="bullet"/>
      <w:lvlText w:val="-"/>
      <w:lvlJc w:val="left"/>
    </w:lvl>
    <w:lvl w:ilvl="1" w:tplc="ACD60F08">
      <w:numFmt w:val="decimal"/>
      <w:lvlText w:val=""/>
      <w:lvlJc w:val="left"/>
    </w:lvl>
    <w:lvl w:ilvl="2" w:tplc="FA321C3A">
      <w:numFmt w:val="decimal"/>
      <w:lvlText w:val=""/>
      <w:lvlJc w:val="left"/>
    </w:lvl>
    <w:lvl w:ilvl="3" w:tplc="429E1C14">
      <w:numFmt w:val="decimal"/>
      <w:lvlText w:val=""/>
      <w:lvlJc w:val="left"/>
    </w:lvl>
    <w:lvl w:ilvl="4" w:tplc="869CB248">
      <w:numFmt w:val="decimal"/>
      <w:lvlText w:val=""/>
      <w:lvlJc w:val="left"/>
    </w:lvl>
    <w:lvl w:ilvl="5" w:tplc="104469F4">
      <w:numFmt w:val="decimal"/>
      <w:lvlText w:val=""/>
      <w:lvlJc w:val="left"/>
    </w:lvl>
    <w:lvl w:ilvl="6" w:tplc="30208D34">
      <w:numFmt w:val="decimal"/>
      <w:lvlText w:val=""/>
      <w:lvlJc w:val="left"/>
    </w:lvl>
    <w:lvl w:ilvl="7" w:tplc="7BCA71FE">
      <w:numFmt w:val="decimal"/>
      <w:lvlText w:val=""/>
      <w:lvlJc w:val="left"/>
    </w:lvl>
    <w:lvl w:ilvl="8" w:tplc="9A146982">
      <w:numFmt w:val="decimal"/>
      <w:lvlText w:val=""/>
      <w:lvlJc w:val="left"/>
    </w:lvl>
  </w:abstractNum>
  <w:abstractNum w:abstractNumId="11">
    <w:nsid w:val="00004AD4"/>
    <w:multiLevelType w:val="hybridMultilevel"/>
    <w:tmpl w:val="89DEAC36"/>
    <w:lvl w:ilvl="0" w:tplc="19CC08D2">
      <w:start w:val="1"/>
      <w:numFmt w:val="bullet"/>
      <w:lvlText w:val="-"/>
      <w:lvlJc w:val="left"/>
    </w:lvl>
    <w:lvl w:ilvl="1" w:tplc="C0F2B890">
      <w:numFmt w:val="decimal"/>
      <w:lvlText w:val=""/>
      <w:lvlJc w:val="left"/>
    </w:lvl>
    <w:lvl w:ilvl="2" w:tplc="0D66744C">
      <w:numFmt w:val="decimal"/>
      <w:lvlText w:val=""/>
      <w:lvlJc w:val="left"/>
    </w:lvl>
    <w:lvl w:ilvl="3" w:tplc="25AA4C00">
      <w:numFmt w:val="decimal"/>
      <w:lvlText w:val=""/>
      <w:lvlJc w:val="left"/>
    </w:lvl>
    <w:lvl w:ilvl="4" w:tplc="2C24B530">
      <w:numFmt w:val="decimal"/>
      <w:lvlText w:val=""/>
      <w:lvlJc w:val="left"/>
    </w:lvl>
    <w:lvl w:ilvl="5" w:tplc="85E088E0">
      <w:numFmt w:val="decimal"/>
      <w:lvlText w:val=""/>
      <w:lvlJc w:val="left"/>
    </w:lvl>
    <w:lvl w:ilvl="6" w:tplc="6880612E">
      <w:numFmt w:val="decimal"/>
      <w:lvlText w:val=""/>
      <w:lvlJc w:val="left"/>
    </w:lvl>
    <w:lvl w:ilvl="7" w:tplc="B8DEC45C">
      <w:numFmt w:val="decimal"/>
      <w:lvlText w:val=""/>
      <w:lvlJc w:val="left"/>
    </w:lvl>
    <w:lvl w:ilvl="8" w:tplc="B1825316">
      <w:numFmt w:val="decimal"/>
      <w:lvlText w:val=""/>
      <w:lvlJc w:val="left"/>
    </w:lvl>
  </w:abstractNum>
  <w:abstractNum w:abstractNumId="12">
    <w:nsid w:val="00004C85"/>
    <w:multiLevelType w:val="hybridMultilevel"/>
    <w:tmpl w:val="86FAA0E2"/>
    <w:lvl w:ilvl="0" w:tplc="84A65848">
      <w:start w:val="10"/>
      <w:numFmt w:val="decimal"/>
      <w:lvlText w:val="%1)"/>
      <w:lvlJc w:val="left"/>
    </w:lvl>
    <w:lvl w:ilvl="1" w:tplc="17E29032">
      <w:numFmt w:val="decimal"/>
      <w:lvlText w:val=""/>
      <w:lvlJc w:val="left"/>
    </w:lvl>
    <w:lvl w:ilvl="2" w:tplc="4A949E4E">
      <w:numFmt w:val="decimal"/>
      <w:lvlText w:val=""/>
      <w:lvlJc w:val="left"/>
    </w:lvl>
    <w:lvl w:ilvl="3" w:tplc="AF70D46E">
      <w:numFmt w:val="decimal"/>
      <w:lvlText w:val=""/>
      <w:lvlJc w:val="left"/>
    </w:lvl>
    <w:lvl w:ilvl="4" w:tplc="36A48C86">
      <w:numFmt w:val="decimal"/>
      <w:lvlText w:val=""/>
      <w:lvlJc w:val="left"/>
    </w:lvl>
    <w:lvl w:ilvl="5" w:tplc="982A2DD6">
      <w:numFmt w:val="decimal"/>
      <w:lvlText w:val=""/>
      <w:lvlJc w:val="left"/>
    </w:lvl>
    <w:lvl w:ilvl="6" w:tplc="C7045ED4">
      <w:numFmt w:val="decimal"/>
      <w:lvlText w:val=""/>
      <w:lvlJc w:val="left"/>
    </w:lvl>
    <w:lvl w:ilvl="7" w:tplc="469EA1C0">
      <w:numFmt w:val="decimal"/>
      <w:lvlText w:val=""/>
      <w:lvlJc w:val="left"/>
    </w:lvl>
    <w:lvl w:ilvl="8" w:tplc="E4A2B1F2">
      <w:numFmt w:val="decimal"/>
      <w:lvlText w:val=""/>
      <w:lvlJc w:val="left"/>
    </w:lvl>
  </w:abstractNum>
  <w:abstractNum w:abstractNumId="13">
    <w:nsid w:val="00004D67"/>
    <w:multiLevelType w:val="hybridMultilevel"/>
    <w:tmpl w:val="98E4DFD0"/>
    <w:lvl w:ilvl="0" w:tplc="D876A41C">
      <w:start w:val="1"/>
      <w:numFmt w:val="decimal"/>
      <w:lvlText w:val="%1."/>
      <w:lvlJc w:val="left"/>
    </w:lvl>
    <w:lvl w:ilvl="1" w:tplc="60C856C6">
      <w:numFmt w:val="decimal"/>
      <w:lvlText w:val=""/>
      <w:lvlJc w:val="left"/>
    </w:lvl>
    <w:lvl w:ilvl="2" w:tplc="7194CB46">
      <w:numFmt w:val="decimal"/>
      <w:lvlText w:val=""/>
      <w:lvlJc w:val="left"/>
    </w:lvl>
    <w:lvl w:ilvl="3" w:tplc="DD28E6D6">
      <w:numFmt w:val="decimal"/>
      <w:lvlText w:val=""/>
      <w:lvlJc w:val="left"/>
    </w:lvl>
    <w:lvl w:ilvl="4" w:tplc="3E56F666">
      <w:numFmt w:val="decimal"/>
      <w:lvlText w:val=""/>
      <w:lvlJc w:val="left"/>
    </w:lvl>
    <w:lvl w:ilvl="5" w:tplc="4DBA4D2C">
      <w:numFmt w:val="decimal"/>
      <w:lvlText w:val=""/>
      <w:lvlJc w:val="left"/>
    </w:lvl>
    <w:lvl w:ilvl="6" w:tplc="EAD23E0A">
      <w:numFmt w:val="decimal"/>
      <w:lvlText w:val=""/>
      <w:lvlJc w:val="left"/>
    </w:lvl>
    <w:lvl w:ilvl="7" w:tplc="567E8EA6">
      <w:numFmt w:val="decimal"/>
      <w:lvlText w:val=""/>
      <w:lvlJc w:val="left"/>
    </w:lvl>
    <w:lvl w:ilvl="8" w:tplc="FD14AD72">
      <w:numFmt w:val="decimal"/>
      <w:lvlText w:val=""/>
      <w:lvlJc w:val="left"/>
    </w:lvl>
  </w:abstractNum>
  <w:abstractNum w:abstractNumId="14">
    <w:nsid w:val="00004FF8"/>
    <w:multiLevelType w:val="hybridMultilevel"/>
    <w:tmpl w:val="CC6E23D0"/>
    <w:lvl w:ilvl="0" w:tplc="3F66BF80">
      <w:start w:val="1"/>
      <w:numFmt w:val="bullet"/>
      <w:lvlText w:val="и"/>
      <w:lvlJc w:val="left"/>
    </w:lvl>
    <w:lvl w:ilvl="1" w:tplc="466E3870">
      <w:start w:val="1"/>
      <w:numFmt w:val="bullet"/>
      <w:lvlText w:val="-"/>
      <w:lvlJc w:val="left"/>
    </w:lvl>
    <w:lvl w:ilvl="2" w:tplc="873C854A">
      <w:numFmt w:val="decimal"/>
      <w:lvlText w:val=""/>
      <w:lvlJc w:val="left"/>
    </w:lvl>
    <w:lvl w:ilvl="3" w:tplc="FE70B5F6">
      <w:numFmt w:val="decimal"/>
      <w:lvlText w:val=""/>
      <w:lvlJc w:val="left"/>
    </w:lvl>
    <w:lvl w:ilvl="4" w:tplc="1222FB92">
      <w:numFmt w:val="decimal"/>
      <w:lvlText w:val=""/>
      <w:lvlJc w:val="left"/>
    </w:lvl>
    <w:lvl w:ilvl="5" w:tplc="96104740">
      <w:numFmt w:val="decimal"/>
      <w:lvlText w:val=""/>
      <w:lvlJc w:val="left"/>
    </w:lvl>
    <w:lvl w:ilvl="6" w:tplc="DE3EB3C2">
      <w:numFmt w:val="decimal"/>
      <w:lvlText w:val=""/>
      <w:lvlJc w:val="left"/>
    </w:lvl>
    <w:lvl w:ilvl="7" w:tplc="A0CE8F7E">
      <w:numFmt w:val="decimal"/>
      <w:lvlText w:val=""/>
      <w:lvlJc w:val="left"/>
    </w:lvl>
    <w:lvl w:ilvl="8" w:tplc="767600CC">
      <w:numFmt w:val="decimal"/>
      <w:lvlText w:val=""/>
      <w:lvlJc w:val="left"/>
    </w:lvl>
  </w:abstractNum>
  <w:abstractNum w:abstractNumId="15">
    <w:nsid w:val="0000513E"/>
    <w:multiLevelType w:val="hybridMultilevel"/>
    <w:tmpl w:val="FE98AD42"/>
    <w:lvl w:ilvl="0" w:tplc="52E6916A">
      <w:start w:val="1"/>
      <w:numFmt w:val="bullet"/>
      <w:lvlText w:val="и"/>
      <w:lvlJc w:val="left"/>
    </w:lvl>
    <w:lvl w:ilvl="1" w:tplc="21BA63EA">
      <w:start w:val="1"/>
      <w:numFmt w:val="decimal"/>
      <w:lvlText w:val="%2)"/>
      <w:lvlJc w:val="left"/>
    </w:lvl>
    <w:lvl w:ilvl="2" w:tplc="7D5A8A40">
      <w:numFmt w:val="decimal"/>
      <w:lvlText w:val=""/>
      <w:lvlJc w:val="left"/>
    </w:lvl>
    <w:lvl w:ilvl="3" w:tplc="4B1AAB40">
      <w:numFmt w:val="decimal"/>
      <w:lvlText w:val=""/>
      <w:lvlJc w:val="left"/>
    </w:lvl>
    <w:lvl w:ilvl="4" w:tplc="5C3A9B3E">
      <w:numFmt w:val="decimal"/>
      <w:lvlText w:val=""/>
      <w:lvlJc w:val="left"/>
    </w:lvl>
    <w:lvl w:ilvl="5" w:tplc="2EA6E2EA">
      <w:numFmt w:val="decimal"/>
      <w:lvlText w:val=""/>
      <w:lvlJc w:val="left"/>
    </w:lvl>
    <w:lvl w:ilvl="6" w:tplc="B39CED82">
      <w:numFmt w:val="decimal"/>
      <w:lvlText w:val=""/>
      <w:lvlJc w:val="left"/>
    </w:lvl>
    <w:lvl w:ilvl="7" w:tplc="2EBE7FA6">
      <w:numFmt w:val="decimal"/>
      <w:lvlText w:val=""/>
      <w:lvlJc w:val="left"/>
    </w:lvl>
    <w:lvl w:ilvl="8" w:tplc="8048E13E">
      <w:numFmt w:val="decimal"/>
      <w:lvlText w:val=""/>
      <w:lvlJc w:val="left"/>
    </w:lvl>
  </w:abstractNum>
  <w:abstractNum w:abstractNumId="16">
    <w:nsid w:val="00005968"/>
    <w:multiLevelType w:val="hybridMultilevel"/>
    <w:tmpl w:val="5F525278"/>
    <w:lvl w:ilvl="0" w:tplc="35B0F92C">
      <w:start w:val="2"/>
      <w:numFmt w:val="decimal"/>
      <w:lvlText w:val="%1."/>
      <w:lvlJc w:val="left"/>
    </w:lvl>
    <w:lvl w:ilvl="1" w:tplc="923C7DDC">
      <w:numFmt w:val="decimal"/>
      <w:lvlText w:val=""/>
      <w:lvlJc w:val="left"/>
    </w:lvl>
    <w:lvl w:ilvl="2" w:tplc="EC9CC312">
      <w:numFmt w:val="decimal"/>
      <w:lvlText w:val=""/>
      <w:lvlJc w:val="left"/>
    </w:lvl>
    <w:lvl w:ilvl="3" w:tplc="073615D2">
      <w:numFmt w:val="decimal"/>
      <w:lvlText w:val=""/>
      <w:lvlJc w:val="left"/>
    </w:lvl>
    <w:lvl w:ilvl="4" w:tplc="5A888158">
      <w:numFmt w:val="decimal"/>
      <w:lvlText w:val=""/>
      <w:lvlJc w:val="left"/>
    </w:lvl>
    <w:lvl w:ilvl="5" w:tplc="70224DE6">
      <w:numFmt w:val="decimal"/>
      <w:lvlText w:val=""/>
      <w:lvlJc w:val="left"/>
    </w:lvl>
    <w:lvl w:ilvl="6" w:tplc="CFAC7612">
      <w:numFmt w:val="decimal"/>
      <w:lvlText w:val=""/>
      <w:lvlJc w:val="left"/>
    </w:lvl>
    <w:lvl w:ilvl="7" w:tplc="F0F8F834">
      <w:numFmt w:val="decimal"/>
      <w:lvlText w:val=""/>
      <w:lvlJc w:val="left"/>
    </w:lvl>
    <w:lvl w:ilvl="8" w:tplc="923C911C">
      <w:numFmt w:val="decimal"/>
      <w:lvlText w:val=""/>
      <w:lvlJc w:val="left"/>
    </w:lvl>
  </w:abstractNum>
  <w:abstractNum w:abstractNumId="17">
    <w:nsid w:val="00006D69"/>
    <w:multiLevelType w:val="hybridMultilevel"/>
    <w:tmpl w:val="C9BE36EC"/>
    <w:lvl w:ilvl="0" w:tplc="4A5890CA">
      <w:start w:val="1"/>
      <w:numFmt w:val="bullet"/>
      <w:lvlText w:val="и"/>
      <w:lvlJc w:val="left"/>
    </w:lvl>
    <w:lvl w:ilvl="1" w:tplc="FDB47226">
      <w:start w:val="3"/>
      <w:numFmt w:val="decimal"/>
      <w:lvlText w:val="%2)"/>
      <w:lvlJc w:val="left"/>
    </w:lvl>
    <w:lvl w:ilvl="2" w:tplc="8D36C0C6">
      <w:numFmt w:val="decimal"/>
      <w:lvlText w:val=""/>
      <w:lvlJc w:val="left"/>
    </w:lvl>
    <w:lvl w:ilvl="3" w:tplc="DD966EBA">
      <w:numFmt w:val="decimal"/>
      <w:lvlText w:val=""/>
      <w:lvlJc w:val="left"/>
    </w:lvl>
    <w:lvl w:ilvl="4" w:tplc="55BEDAD2">
      <w:numFmt w:val="decimal"/>
      <w:lvlText w:val=""/>
      <w:lvlJc w:val="left"/>
    </w:lvl>
    <w:lvl w:ilvl="5" w:tplc="683E90C6">
      <w:numFmt w:val="decimal"/>
      <w:lvlText w:val=""/>
      <w:lvlJc w:val="left"/>
    </w:lvl>
    <w:lvl w:ilvl="6" w:tplc="9E022B58">
      <w:numFmt w:val="decimal"/>
      <w:lvlText w:val=""/>
      <w:lvlJc w:val="left"/>
    </w:lvl>
    <w:lvl w:ilvl="7" w:tplc="52921A50">
      <w:numFmt w:val="decimal"/>
      <w:lvlText w:val=""/>
      <w:lvlJc w:val="left"/>
    </w:lvl>
    <w:lvl w:ilvl="8" w:tplc="F7DEB5C2">
      <w:numFmt w:val="decimal"/>
      <w:lvlText w:val=""/>
      <w:lvlJc w:val="left"/>
    </w:lvl>
  </w:abstractNum>
  <w:abstractNum w:abstractNumId="18">
    <w:nsid w:val="01430833"/>
    <w:multiLevelType w:val="hybridMultilevel"/>
    <w:tmpl w:val="9690851E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31F11"/>
    <w:multiLevelType w:val="multilevel"/>
    <w:tmpl w:val="0524B0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0586240E"/>
    <w:multiLevelType w:val="hybridMultilevel"/>
    <w:tmpl w:val="F282EFE4"/>
    <w:lvl w:ilvl="0" w:tplc="EDD225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77E210B"/>
    <w:multiLevelType w:val="hybridMultilevel"/>
    <w:tmpl w:val="983E0B64"/>
    <w:lvl w:ilvl="0" w:tplc="71F40A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C6A7655"/>
    <w:multiLevelType w:val="hybridMultilevel"/>
    <w:tmpl w:val="AC6C35F0"/>
    <w:lvl w:ilvl="0" w:tplc="62C8EE8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7007F5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131E2CF7"/>
    <w:multiLevelType w:val="hybridMultilevel"/>
    <w:tmpl w:val="85D015CE"/>
    <w:lvl w:ilvl="0" w:tplc="71F40A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142A5143"/>
    <w:multiLevelType w:val="multilevel"/>
    <w:tmpl w:val="16D40562"/>
    <w:lvl w:ilvl="0">
      <w:start w:val="3"/>
      <w:numFmt w:val="decimal"/>
      <w:lvlText w:val="%1"/>
      <w:lvlJc w:val="left"/>
      <w:pPr>
        <w:ind w:left="128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88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31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1" w:hanging="360"/>
      </w:pPr>
      <w:rPr>
        <w:rFonts w:hint="default"/>
        <w:lang w:val="ru-RU" w:eastAsia="ru-RU" w:bidi="ru-RU"/>
      </w:rPr>
    </w:lvl>
  </w:abstractNum>
  <w:abstractNum w:abstractNumId="25">
    <w:nsid w:val="154D65E9"/>
    <w:multiLevelType w:val="multilevel"/>
    <w:tmpl w:val="C2966F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55177FC"/>
    <w:multiLevelType w:val="hybridMultilevel"/>
    <w:tmpl w:val="AFF6EC6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727743"/>
    <w:multiLevelType w:val="hybridMultilevel"/>
    <w:tmpl w:val="3E5473D4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5A0EB8"/>
    <w:multiLevelType w:val="hybridMultilevel"/>
    <w:tmpl w:val="D01442BC"/>
    <w:lvl w:ilvl="0" w:tplc="71F40A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183F62A4"/>
    <w:multiLevelType w:val="multilevel"/>
    <w:tmpl w:val="7C28980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61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5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56" w:hanging="1800"/>
      </w:pPr>
      <w:rPr>
        <w:rFonts w:hint="default"/>
      </w:rPr>
    </w:lvl>
  </w:abstractNum>
  <w:abstractNum w:abstractNumId="30">
    <w:nsid w:val="1E5844E2"/>
    <w:multiLevelType w:val="multilevel"/>
    <w:tmpl w:val="0584F2A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61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5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56" w:hanging="1800"/>
      </w:pPr>
      <w:rPr>
        <w:rFonts w:hint="default"/>
      </w:rPr>
    </w:lvl>
  </w:abstractNum>
  <w:abstractNum w:abstractNumId="31">
    <w:nsid w:val="215270EB"/>
    <w:multiLevelType w:val="hybridMultilevel"/>
    <w:tmpl w:val="64EAE6A6"/>
    <w:lvl w:ilvl="0" w:tplc="EDD225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A145E6"/>
    <w:multiLevelType w:val="multilevel"/>
    <w:tmpl w:val="78723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33">
    <w:nsid w:val="23104280"/>
    <w:multiLevelType w:val="hybridMultilevel"/>
    <w:tmpl w:val="FB14D6F2"/>
    <w:lvl w:ilvl="0" w:tplc="71F40A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4">
    <w:nsid w:val="287D0E91"/>
    <w:multiLevelType w:val="hybridMultilevel"/>
    <w:tmpl w:val="E08039BE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B2E3B2B"/>
    <w:multiLevelType w:val="hybridMultilevel"/>
    <w:tmpl w:val="2332A012"/>
    <w:lvl w:ilvl="0" w:tplc="EDD225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E560B9"/>
    <w:multiLevelType w:val="hybridMultilevel"/>
    <w:tmpl w:val="C7D8201C"/>
    <w:lvl w:ilvl="0" w:tplc="71F40A46">
      <w:start w:val="1"/>
      <w:numFmt w:val="bullet"/>
      <w:lvlText w:val=""/>
      <w:lvlJc w:val="left"/>
      <w:rPr>
        <w:rFonts w:ascii="Symbol" w:hAnsi="Symbol" w:hint="default"/>
      </w:rPr>
    </w:lvl>
    <w:lvl w:ilvl="1" w:tplc="C0E8184A">
      <w:numFmt w:val="decimal"/>
      <w:lvlText w:val=""/>
      <w:lvlJc w:val="left"/>
    </w:lvl>
    <w:lvl w:ilvl="2" w:tplc="272C163E">
      <w:numFmt w:val="decimal"/>
      <w:lvlText w:val=""/>
      <w:lvlJc w:val="left"/>
    </w:lvl>
    <w:lvl w:ilvl="3" w:tplc="AEAEC1D8">
      <w:numFmt w:val="decimal"/>
      <w:lvlText w:val=""/>
      <w:lvlJc w:val="left"/>
    </w:lvl>
    <w:lvl w:ilvl="4" w:tplc="F6269228">
      <w:numFmt w:val="decimal"/>
      <w:lvlText w:val=""/>
      <w:lvlJc w:val="left"/>
    </w:lvl>
    <w:lvl w:ilvl="5" w:tplc="9D6CBC50">
      <w:numFmt w:val="decimal"/>
      <w:lvlText w:val=""/>
      <w:lvlJc w:val="left"/>
    </w:lvl>
    <w:lvl w:ilvl="6" w:tplc="D4204C1A">
      <w:numFmt w:val="decimal"/>
      <w:lvlText w:val=""/>
      <w:lvlJc w:val="left"/>
    </w:lvl>
    <w:lvl w:ilvl="7" w:tplc="D0E8F5E4">
      <w:numFmt w:val="decimal"/>
      <w:lvlText w:val=""/>
      <w:lvlJc w:val="left"/>
    </w:lvl>
    <w:lvl w:ilvl="8" w:tplc="F0E2D228">
      <w:numFmt w:val="decimal"/>
      <w:lvlText w:val=""/>
      <w:lvlJc w:val="left"/>
    </w:lvl>
  </w:abstractNum>
  <w:abstractNum w:abstractNumId="37">
    <w:nsid w:val="316A76EE"/>
    <w:multiLevelType w:val="hybridMultilevel"/>
    <w:tmpl w:val="DA741450"/>
    <w:lvl w:ilvl="0" w:tplc="71F40A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8">
    <w:nsid w:val="35BA561F"/>
    <w:multiLevelType w:val="hybridMultilevel"/>
    <w:tmpl w:val="E124C838"/>
    <w:lvl w:ilvl="0" w:tplc="F7007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78274A"/>
    <w:multiLevelType w:val="hybridMultilevel"/>
    <w:tmpl w:val="16A286B8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1F40A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C677FA7"/>
    <w:multiLevelType w:val="hybridMultilevel"/>
    <w:tmpl w:val="0B947752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B40493"/>
    <w:multiLevelType w:val="multilevel"/>
    <w:tmpl w:val="3FE8F2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CC50C12"/>
    <w:multiLevelType w:val="hybridMultilevel"/>
    <w:tmpl w:val="6394BD0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763B3"/>
    <w:multiLevelType w:val="hybridMultilevel"/>
    <w:tmpl w:val="4008FA4E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D01F9F"/>
    <w:multiLevelType w:val="multilevel"/>
    <w:tmpl w:val="84DC68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5">
    <w:nsid w:val="40F07BAE"/>
    <w:multiLevelType w:val="multilevel"/>
    <w:tmpl w:val="3FE8F2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4136792A"/>
    <w:multiLevelType w:val="multilevel"/>
    <w:tmpl w:val="1BEC7C9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45076E74"/>
    <w:multiLevelType w:val="hybridMultilevel"/>
    <w:tmpl w:val="2BFE3D7C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10441F"/>
    <w:multiLevelType w:val="hybridMultilevel"/>
    <w:tmpl w:val="461E8146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1F40A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54A67B7"/>
    <w:multiLevelType w:val="hybridMultilevel"/>
    <w:tmpl w:val="C6647D2C"/>
    <w:lvl w:ilvl="0" w:tplc="EDD225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844511"/>
    <w:multiLevelType w:val="hybridMultilevel"/>
    <w:tmpl w:val="9E1AEF98"/>
    <w:lvl w:ilvl="0" w:tplc="0010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B709F1"/>
    <w:multiLevelType w:val="hybridMultilevel"/>
    <w:tmpl w:val="2F8EE538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CA46BF1"/>
    <w:multiLevelType w:val="hybridMultilevel"/>
    <w:tmpl w:val="79DC8E10"/>
    <w:lvl w:ilvl="0" w:tplc="7C3A1F9C">
      <w:numFmt w:val="bullet"/>
      <w:lvlText w:val="-"/>
      <w:lvlJc w:val="left"/>
      <w:pPr>
        <w:ind w:left="1023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BEA1096">
      <w:numFmt w:val="bullet"/>
      <w:lvlText w:val="•"/>
      <w:lvlJc w:val="left"/>
      <w:pPr>
        <w:ind w:left="2014" w:hanging="202"/>
      </w:pPr>
      <w:rPr>
        <w:rFonts w:hint="default"/>
        <w:lang w:val="ru-RU" w:eastAsia="ru-RU" w:bidi="ru-RU"/>
      </w:rPr>
    </w:lvl>
    <w:lvl w:ilvl="2" w:tplc="A0A08288">
      <w:numFmt w:val="bullet"/>
      <w:lvlText w:val="•"/>
      <w:lvlJc w:val="left"/>
      <w:pPr>
        <w:ind w:left="3009" w:hanging="202"/>
      </w:pPr>
      <w:rPr>
        <w:rFonts w:hint="default"/>
        <w:lang w:val="ru-RU" w:eastAsia="ru-RU" w:bidi="ru-RU"/>
      </w:rPr>
    </w:lvl>
    <w:lvl w:ilvl="3" w:tplc="F9CE11EA">
      <w:numFmt w:val="bullet"/>
      <w:lvlText w:val="•"/>
      <w:lvlJc w:val="left"/>
      <w:pPr>
        <w:ind w:left="4003" w:hanging="202"/>
      </w:pPr>
      <w:rPr>
        <w:rFonts w:hint="default"/>
        <w:lang w:val="ru-RU" w:eastAsia="ru-RU" w:bidi="ru-RU"/>
      </w:rPr>
    </w:lvl>
    <w:lvl w:ilvl="4" w:tplc="86EA2E00">
      <w:numFmt w:val="bullet"/>
      <w:lvlText w:val="•"/>
      <w:lvlJc w:val="left"/>
      <w:pPr>
        <w:ind w:left="4998" w:hanging="202"/>
      </w:pPr>
      <w:rPr>
        <w:rFonts w:hint="default"/>
        <w:lang w:val="ru-RU" w:eastAsia="ru-RU" w:bidi="ru-RU"/>
      </w:rPr>
    </w:lvl>
    <w:lvl w:ilvl="5" w:tplc="2E40D40A">
      <w:numFmt w:val="bullet"/>
      <w:lvlText w:val="•"/>
      <w:lvlJc w:val="left"/>
      <w:pPr>
        <w:ind w:left="5993" w:hanging="202"/>
      </w:pPr>
      <w:rPr>
        <w:rFonts w:hint="default"/>
        <w:lang w:val="ru-RU" w:eastAsia="ru-RU" w:bidi="ru-RU"/>
      </w:rPr>
    </w:lvl>
    <w:lvl w:ilvl="6" w:tplc="304ACF7C">
      <w:numFmt w:val="bullet"/>
      <w:lvlText w:val="•"/>
      <w:lvlJc w:val="left"/>
      <w:pPr>
        <w:ind w:left="6987" w:hanging="202"/>
      </w:pPr>
      <w:rPr>
        <w:rFonts w:hint="default"/>
        <w:lang w:val="ru-RU" w:eastAsia="ru-RU" w:bidi="ru-RU"/>
      </w:rPr>
    </w:lvl>
    <w:lvl w:ilvl="7" w:tplc="81ECA022">
      <w:numFmt w:val="bullet"/>
      <w:lvlText w:val="•"/>
      <w:lvlJc w:val="left"/>
      <w:pPr>
        <w:ind w:left="7982" w:hanging="202"/>
      </w:pPr>
      <w:rPr>
        <w:rFonts w:hint="default"/>
        <w:lang w:val="ru-RU" w:eastAsia="ru-RU" w:bidi="ru-RU"/>
      </w:rPr>
    </w:lvl>
    <w:lvl w:ilvl="8" w:tplc="DC98760C">
      <w:numFmt w:val="bullet"/>
      <w:lvlText w:val="•"/>
      <w:lvlJc w:val="left"/>
      <w:pPr>
        <w:ind w:left="8977" w:hanging="202"/>
      </w:pPr>
      <w:rPr>
        <w:rFonts w:hint="default"/>
        <w:lang w:val="ru-RU" w:eastAsia="ru-RU" w:bidi="ru-RU"/>
      </w:rPr>
    </w:lvl>
  </w:abstractNum>
  <w:abstractNum w:abstractNumId="53">
    <w:nsid w:val="4E473728"/>
    <w:multiLevelType w:val="hybridMultilevel"/>
    <w:tmpl w:val="63E47688"/>
    <w:lvl w:ilvl="0" w:tplc="EDD225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0405C7"/>
    <w:multiLevelType w:val="hybridMultilevel"/>
    <w:tmpl w:val="CB5E61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A73380"/>
    <w:multiLevelType w:val="multilevel"/>
    <w:tmpl w:val="E162F4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7E93CD5"/>
    <w:multiLevelType w:val="hybridMultilevel"/>
    <w:tmpl w:val="D0000CE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316D47"/>
    <w:multiLevelType w:val="hybridMultilevel"/>
    <w:tmpl w:val="355C9B64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1F40A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9DE703F"/>
    <w:multiLevelType w:val="multilevel"/>
    <w:tmpl w:val="2076C960"/>
    <w:lvl w:ilvl="0">
      <w:start w:val="1"/>
      <w:numFmt w:val="decimal"/>
      <w:lvlText w:val="%1"/>
      <w:lvlJc w:val="left"/>
      <w:pPr>
        <w:ind w:left="92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8" w:hanging="98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ru-RU" w:bidi="ru-RU"/>
      </w:rPr>
    </w:lvl>
  </w:abstractNum>
  <w:abstractNum w:abstractNumId="59">
    <w:nsid w:val="5CCF4A8D"/>
    <w:multiLevelType w:val="hybridMultilevel"/>
    <w:tmpl w:val="A210B3A8"/>
    <w:lvl w:ilvl="0" w:tplc="A89E3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0E3938"/>
    <w:multiLevelType w:val="hybridMultilevel"/>
    <w:tmpl w:val="B9266B3E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8B791F"/>
    <w:multiLevelType w:val="hybridMultilevel"/>
    <w:tmpl w:val="F280B0D4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CE740E"/>
    <w:multiLevelType w:val="hybridMultilevel"/>
    <w:tmpl w:val="0354208C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396AD7"/>
    <w:multiLevelType w:val="hybridMultilevel"/>
    <w:tmpl w:val="2FFAE40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B83D10"/>
    <w:multiLevelType w:val="hybridMultilevel"/>
    <w:tmpl w:val="D1D68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6B380077"/>
    <w:multiLevelType w:val="multilevel"/>
    <w:tmpl w:val="C28AD1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66">
    <w:nsid w:val="6B3B1291"/>
    <w:multiLevelType w:val="hybridMultilevel"/>
    <w:tmpl w:val="0AEECDE4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704DD3"/>
    <w:multiLevelType w:val="hybridMultilevel"/>
    <w:tmpl w:val="AF9C64B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8B76638"/>
    <w:multiLevelType w:val="hybridMultilevel"/>
    <w:tmpl w:val="71D8DE70"/>
    <w:lvl w:ilvl="0" w:tplc="71F40A46">
      <w:start w:val="1"/>
      <w:numFmt w:val="bullet"/>
      <w:lvlText w:val=""/>
      <w:lvlJc w:val="left"/>
      <w:rPr>
        <w:rFonts w:ascii="Symbol" w:hAnsi="Symbol" w:hint="default"/>
      </w:rPr>
    </w:lvl>
    <w:lvl w:ilvl="1" w:tplc="C0E8184A">
      <w:numFmt w:val="decimal"/>
      <w:lvlText w:val=""/>
      <w:lvlJc w:val="left"/>
    </w:lvl>
    <w:lvl w:ilvl="2" w:tplc="272C163E">
      <w:numFmt w:val="decimal"/>
      <w:lvlText w:val=""/>
      <w:lvlJc w:val="left"/>
    </w:lvl>
    <w:lvl w:ilvl="3" w:tplc="AEAEC1D8">
      <w:numFmt w:val="decimal"/>
      <w:lvlText w:val=""/>
      <w:lvlJc w:val="left"/>
    </w:lvl>
    <w:lvl w:ilvl="4" w:tplc="F6269228">
      <w:numFmt w:val="decimal"/>
      <w:lvlText w:val=""/>
      <w:lvlJc w:val="left"/>
    </w:lvl>
    <w:lvl w:ilvl="5" w:tplc="9D6CBC50">
      <w:numFmt w:val="decimal"/>
      <w:lvlText w:val=""/>
      <w:lvlJc w:val="left"/>
    </w:lvl>
    <w:lvl w:ilvl="6" w:tplc="D4204C1A">
      <w:numFmt w:val="decimal"/>
      <w:lvlText w:val=""/>
      <w:lvlJc w:val="left"/>
    </w:lvl>
    <w:lvl w:ilvl="7" w:tplc="D0E8F5E4">
      <w:numFmt w:val="decimal"/>
      <w:lvlText w:val=""/>
      <w:lvlJc w:val="left"/>
    </w:lvl>
    <w:lvl w:ilvl="8" w:tplc="F0E2D228">
      <w:numFmt w:val="decimal"/>
      <w:lvlText w:val=""/>
      <w:lvlJc w:val="left"/>
    </w:lvl>
  </w:abstractNum>
  <w:abstractNum w:abstractNumId="71">
    <w:nsid w:val="797720FF"/>
    <w:multiLevelType w:val="hybridMultilevel"/>
    <w:tmpl w:val="FC40C3DC"/>
    <w:lvl w:ilvl="0" w:tplc="EDD225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2C6E6B"/>
    <w:multiLevelType w:val="hybridMultilevel"/>
    <w:tmpl w:val="92FAE8C6"/>
    <w:lvl w:ilvl="0" w:tplc="0010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D71270D"/>
    <w:multiLevelType w:val="hybridMultilevel"/>
    <w:tmpl w:val="8FF64CD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24102C"/>
    <w:multiLevelType w:val="multilevel"/>
    <w:tmpl w:val="2A72D4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E7F21C1"/>
    <w:multiLevelType w:val="multilevel"/>
    <w:tmpl w:val="3FE8F2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9"/>
  </w:num>
  <w:num w:numId="2">
    <w:abstractNumId w:val="52"/>
  </w:num>
  <w:num w:numId="3">
    <w:abstractNumId w:val="24"/>
  </w:num>
  <w:num w:numId="4">
    <w:abstractNumId w:val="58"/>
  </w:num>
  <w:num w:numId="5">
    <w:abstractNumId w:val="73"/>
  </w:num>
  <w:num w:numId="6">
    <w:abstractNumId w:val="22"/>
  </w:num>
  <w:num w:numId="7">
    <w:abstractNumId w:val="38"/>
  </w:num>
  <w:num w:numId="8">
    <w:abstractNumId w:val="32"/>
  </w:num>
  <w:num w:numId="9">
    <w:abstractNumId w:val="76"/>
  </w:num>
  <w:num w:numId="10">
    <w:abstractNumId w:val="41"/>
  </w:num>
  <w:num w:numId="11">
    <w:abstractNumId w:val="56"/>
  </w:num>
  <w:num w:numId="12">
    <w:abstractNumId w:val="68"/>
  </w:num>
  <w:num w:numId="13">
    <w:abstractNumId w:val="19"/>
  </w:num>
  <w:num w:numId="14">
    <w:abstractNumId w:val="45"/>
  </w:num>
  <w:num w:numId="15">
    <w:abstractNumId w:val="46"/>
  </w:num>
  <w:num w:numId="16">
    <w:abstractNumId w:val="75"/>
  </w:num>
  <w:num w:numId="17">
    <w:abstractNumId w:val="4"/>
  </w:num>
  <w:num w:numId="18">
    <w:abstractNumId w:val="72"/>
  </w:num>
  <w:num w:numId="19">
    <w:abstractNumId w:val="50"/>
  </w:num>
  <w:num w:numId="20">
    <w:abstractNumId w:val="59"/>
  </w:num>
  <w:num w:numId="21">
    <w:abstractNumId w:val="43"/>
  </w:num>
  <w:num w:numId="22">
    <w:abstractNumId w:val="8"/>
  </w:num>
  <w:num w:numId="23">
    <w:abstractNumId w:val="9"/>
  </w:num>
  <w:num w:numId="24">
    <w:abstractNumId w:val="12"/>
  </w:num>
  <w:num w:numId="25">
    <w:abstractNumId w:val="15"/>
  </w:num>
  <w:num w:numId="26">
    <w:abstractNumId w:val="17"/>
  </w:num>
  <w:num w:numId="27">
    <w:abstractNumId w:val="14"/>
  </w:num>
  <w:num w:numId="28">
    <w:abstractNumId w:val="13"/>
  </w:num>
  <w:num w:numId="29">
    <w:abstractNumId w:val="16"/>
  </w:num>
  <w:num w:numId="30">
    <w:abstractNumId w:val="11"/>
  </w:num>
  <w:num w:numId="31">
    <w:abstractNumId w:val="10"/>
  </w:num>
  <w:num w:numId="32">
    <w:abstractNumId w:val="53"/>
  </w:num>
  <w:num w:numId="33">
    <w:abstractNumId w:val="71"/>
  </w:num>
  <w:num w:numId="34">
    <w:abstractNumId w:val="31"/>
  </w:num>
  <w:num w:numId="35">
    <w:abstractNumId w:val="35"/>
  </w:num>
  <w:num w:numId="36">
    <w:abstractNumId w:val="49"/>
  </w:num>
  <w:num w:numId="37">
    <w:abstractNumId w:val="20"/>
  </w:num>
  <w:num w:numId="38">
    <w:abstractNumId w:val="54"/>
  </w:num>
  <w:num w:numId="39">
    <w:abstractNumId w:val="63"/>
  </w:num>
  <w:num w:numId="40">
    <w:abstractNumId w:val="42"/>
  </w:num>
  <w:num w:numId="41">
    <w:abstractNumId w:val="26"/>
  </w:num>
  <w:num w:numId="42">
    <w:abstractNumId w:val="67"/>
  </w:num>
  <w:num w:numId="43">
    <w:abstractNumId w:val="74"/>
  </w:num>
  <w:num w:numId="44">
    <w:abstractNumId w:val="65"/>
  </w:num>
  <w:num w:numId="45">
    <w:abstractNumId w:val="30"/>
  </w:num>
  <w:num w:numId="46">
    <w:abstractNumId w:val="44"/>
  </w:num>
  <w:num w:numId="47">
    <w:abstractNumId w:val="29"/>
  </w:num>
  <w:num w:numId="48">
    <w:abstractNumId w:val="51"/>
  </w:num>
  <w:num w:numId="49">
    <w:abstractNumId w:val="40"/>
  </w:num>
  <w:num w:numId="50">
    <w:abstractNumId w:val="66"/>
  </w:num>
  <w:num w:numId="51">
    <w:abstractNumId w:val="21"/>
  </w:num>
  <w:num w:numId="52">
    <w:abstractNumId w:val="23"/>
  </w:num>
  <w:num w:numId="53">
    <w:abstractNumId w:val="34"/>
  </w:num>
  <w:num w:numId="54">
    <w:abstractNumId w:val="61"/>
  </w:num>
  <w:num w:numId="55">
    <w:abstractNumId w:val="70"/>
  </w:num>
  <w:num w:numId="56">
    <w:abstractNumId w:val="36"/>
  </w:num>
  <w:num w:numId="57">
    <w:abstractNumId w:val="55"/>
  </w:num>
  <w:num w:numId="58">
    <w:abstractNumId w:val="25"/>
  </w:num>
  <w:num w:numId="59">
    <w:abstractNumId w:val="28"/>
  </w:num>
  <w:num w:numId="60">
    <w:abstractNumId w:val="39"/>
  </w:num>
  <w:num w:numId="61">
    <w:abstractNumId w:val="57"/>
  </w:num>
  <w:num w:numId="62">
    <w:abstractNumId w:val="48"/>
  </w:num>
  <w:num w:numId="63">
    <w:abstractNumId w:val="37"/>
  </w:num>
  <w:num w:numId="64">
    <w:abstractNumId w:val="33"/>
  </w:num>
  <w:num w:numId="65">
    <w:abstractNumId w:val="18"/>
  </w:num>
  <w:num w:numId="66">
    <w:abstractNumId w:val="60"/>
  </w:num>
  <w:num w:numId="67">
    <w:abstractNumId w:val="62"/>
  </w:num>
  <w:num w:numId="68">
    <w:abstractNumId w:val="47"/>
  </w:num>
  <w:num w:numId="69">
    <w:abstractNumId w:val="27"/>
  </w:num>
  <w:num w:numId="70">
    <w:abstractNumId w:val="0"/>
  </w:num>
  <w:num w:numId="71">
    <w:abstractNumId w:val="1"/>
  </w:num>
  <w:num w:numId="72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6"/>
    <w:rsid w:val="00013B68"/>
    <w:rsid w:val="00045FCA"/>
    <w:rsid w:val="00047552"/>
    <w:rsid w:val="0006239A"/>
    <w:rsid w:val="00070C7D"/>
    <w:rsid w:val="000D57EB"/>
    <w:rsid w:val="0012042C"/>
    <w:rsid w:val="00167CD6"/>
    <w:rsid w:val="001C097C"/>
    <w:rsid w:val="00217B55"/>
    <w:rsid w:val="00220D0B"/>
    <w:rsid w:val="00224758"/>
    <w:rsid w:val="0023089C"/>
    <w:rsid w:val="00245DA6"/>
    <w:rsid w:val="0026796A"/>
    <w:rsid w:val="00284460"/>
    <w:rsid w:val="002A72C4"/>
    <w:rsid w:val="002C1894"/>
    <w:rsid w:val="00300C1C"/>
    <w:rsid w:val="00321FEF"/>
    <w:rsid w:val="00324DD2"/>
    <w:rsid w:val="00360095"/>
    <w:rsid w:val="00362794"/>
    <w:rsid w:val="00366833"/>
    <w:rsid w:val="003717B4"/>
    <w:rsid w:val="003A2F2B"/>
    <w:rsid w:val="003A3F5B"/>
    <w:rsid w:val="003D2BD3"/>
    <w:rsid w:val="003E2365"/>
    <w:rsid w:val="004326F7"/>
    <w:rsid w:val="004445EC"/>
    <w:rsid w:val="0046691A"/>
    <w:rsid w:val="00466CA7"/>
    <w:rsid w:val="004D332F"/>
    <w:rsid w:val="004E005B"/>
    <w:rsid w:val="004F6864"/>
    <w:rsid w:val="00504A5C"/>
    <w:rsid w:val="00510DDA"/>
    <w:rsid w:val="00551273"/>
    <w:rsid w:val="005643B2"/>
    <w:rsid w:val="00566CE1"/>
    <w:rsid w:val="00567B67"/>
    <w:rsid w:val="00587656"/>
    <w:rsid w:val="00596C73"/>
    <w:rsid w:val="005B0099"/>
    <w:rsid w:val="005F4B52"/>
    <w:rsid w:val="00612AD1"/>
    <w:rsid w:val="00625304"/>
    <w:rsid w:val="0064072E"/>
    <w:rsid w:val="006455EF"/>
    <w:rsid w:val="0065733F"/>
    <w:rsid w:val="00697736"/>
    <w:rsid w:val="006C3D3A"/>
    <w:rsid w:val="00722407"/>
    <w:rsid w:val="00777F27"/>
    <w:rsid w:val="007A6C76"/>
    <w:rsid w:val="007C031F"/>
    <w:rsid w:val="00813403"/>
    <w:rsid w:val="008165E5"/>
    <w:rsid w:val="00820C59"/>
    <w:rsid w:val="008538B7"/>
    <w:rsid w:val="00897096"/>
    <w:rsid w:val="008A1C69"/>
    <w:rsid w:val="00934C27"/>
    <w:rsid w:val="0094217A"/>
    <w:rsid w:val="00993BF0"/>
    <w:rsid w:val="009A2F6F"/>
    <w:rsid w:val="009C5A40"/>
    <w:rsid w:val="00A00C51"/>
    <w:rsid w:val="00A62A74"/>
    <w:rsid w:val="00A66A51"/>
    <w:rsid w:val="00A7142E"/>
    <w:rsid w:val="00A71B94"/>
    <w:rsid w:val="00A804F2"/>
    <w:rsid w:val="00A8212C"/>
    <w:rsid w:val="00A82B51"/>
    <w:rsid w:val="00A86B2C"/>
    <w:rsid w:val="00AB279B"/>
    <w:rsid w:val="00AB3288"/>
    <w:rsid w:val="00AB3989"/>
    <w:rsid w:val="00AE2CCF"/>
    <w:rsid w:val="00AE6065"/>
    <w:rsid w:val="00AF6E4E"/>
    <w:rsid w:val="00B144F3"/>
    <w:rsid w:val="00B16475"/>
    <w:rsid w:val="00B23DC0"/>
    <w:rsid w:val="00B27CAA"/>
    <w:rsid w:val="00B3253D"/>
    <w:rsid w:val="00B52F28"/>
    <w:rsid w:val="00B60CD1"/>
    <w:rsid w:val="00BE39B6"/>
    <w:rsid w:val="00BE4357"/>
    <w:rsid w:val="00C07546"/>
    <w:rsid w:val="00C07B43"/>
    <w:rsid w:val="00C11544"/>
    <w:rsid w:val="00C27D7B"/>
    <w:rsid w:val="00C44EB7"/>
    <w:rsid w:val="00C46BE5"/>
    <w:rsid w:val="00C74353"/>
    <w:rsid w:val="00C8264C"/>
    <w:rsid w:val="00CB4496"/>
    <w:rsid w:val="00CC1733"/>
    <w:rsid w:val="00CE5C54"/>
    <w:rsid w:val="00CF7B8C"/>
    <w:rsid w:val="00D4152D"/>
    <w:rsid w:val="00D7145F"/>
    <w:rsid w:val="00D75AF9"/>
    <w:rsid w:val="00D84EEE"/>
    <w:rsid w:val="00DC2129"/>
    <w:rsid w:val="00E26236"/>
    <w:rsid w:val="00E30926"/>
    <w:rsid w:val="00E36C7E"/>
    <w:rsid w:val="00E520CF"/>
    <w:rsid w:val="00E72900"/>
    <w:rsid w:val="00E8428A"/>
    <w:rsid w:val="00E86D5B"/>
    <w:rsid w:val="00E90E6C"/>
    <w:rsid w:val="00EA3A98"/>
    <w:rsid w:val="00EB5F02"/>
    <w:rsid w:val="00EF261B"/>
    <w:rsid w:val="00EF5BC5"/>
    <w:rsid w:val="00F419DF"/>
    <w:rsid w:val="00FC4D14"/>
    <w:rsid w:val="00FD1C4D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6"/>
  </w:style>
  <w:style w:type="paragraph" w:styleId="1">
    <w:name w:val="heading 1"/>
    <w:basedOn w:val="a"/>
    <w:link w:val="10"/>
    <w:qFormat/>
    <w:rsid w:val="00E72900"/>
    <w:pPr>
      <w:widowControl w:val="0"/>
      <w:autoSpaceDE w:val="0"/>
      <w:autoSpaceDN w:val="0"/>
      <w:spacing w:after="0" w:line="240" w:lineRule="auto"/>
      <w:ind w:left="18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B5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4D14"/>
    <w:pPr>
      <w:keepNext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FC4D1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C4D14"/>
    <w:pPr>
      <w:keepNext/>
      <w:keepLines/>
      <w:spacing w:before="220" w:after="40" w:line="240" w:lineRule="auto"/>
      <w:contextualSpacing/>
      <w:outlineLvl w:val="4"/>
    </w:pPr>
    <w:rPr>
      <w:rFonts w:ascii="Times New Roman" w:eastAsiaTheme="minorEastAsia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rsid w:val="00FC4D14"/>
    <w:pPr>
      <w:keepNext/>
      <w:keepLines/>
      <w:spacing w:before="200" w:after="40" w:line="240" w:lineRule="auto"/>
      <w:contextualSpacing/>
      <w:outlineLvl w:val="5"/>
    </w:pPr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165E5"/>
    <w:pPr>
      <w:widowControl w:val="0"/>
      <w:autoSpaceDE w:val="0"/>
      <w:autoSpaceDN w:val="0"/>
      <w:spacing w:after="0" w:line="240" w:lineRule="auto"/>
      <w:ind w:left="45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8165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E729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72900"/>
    <w:pPr>
      <w:widowControl w:val="0"/>
      <w:autoSpaceDE w:val="0"/>
      <w:autoSpaceDN w:val="0"/>
      <w:spacing w:after="0" w:line="240" w:lineRule="auto"/>
      <w:ind w:left="1177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72900"/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E7290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rsid w:val="00E729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rsid w:val="00E7290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rsid w:val="00E72900"/>
    <w:rPr>
      <w:vertAlign w:val="superscript"/>
    </w:rPr>
  </w:style>
  <w:style w:type="character" w:customStyle="1" w:styleId="apple-converted-space">
    <w:name w:val="apple-converted-space"/>
    <w:rsid w:val="00E72900"/>
  </w:style>
  <w:style w:type="character" w:customStyle="1" w:styleId="20">
    <w:name w:val="Заголовок 2 Знак"/>
    <w:basedOn w:val="a0"/>
    <w:link w:val="2"/>
    <w:rsid w:val="00B52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52F28"/>
  </w:style>
  <w:style w:type="table" w:customStyle="1" w:styleId="TableNormal">
    <w:name w:val="Table Normal"/>
    <w:uiPriority w:val="2"/>
    <w:unhideWhenUsed/>
    <w:qFormat/>
    <w:rsid w:val="00B52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unhideWhenUsed/>
    <w:rsid w:val="00B52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rsid w:val="00B52F2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header"/>
    <w:basedOn w:val="a"/>
    <w:link w:val="ae"/>
    <w:unhideWhenUsed/>
    <w:rsid w:val="00B52F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Верхний колонтитул Знак"/>
    <w:basedOn w:val="a0"/>
    <w:link w:val="ad"/>
    <w:rsid w:val="00B52F28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B52F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Нижний колонтитул Знак"/>
    <w:basedOn w:val="a0"/>
    <w:link w:val="af"/>
    <w:rsid w:val="00B52F28"/>
    <w:rPr>
      <w:rFonts w:ascii="Times New Roman" w:eastAsia="Times New Roman" w:hAnsi="Times New Roman" w:cs="Times New Roman"/>
      <w:lang w:eastAsia="ru-RU" w:bidi="ru-RU"/>
    </w:rPr>
  </w:style>
  <w:style w:type="paragraph" w:customStyle="1" w:styleId="af1">
    <w:name w:val="Нормальный (таблица)"/>
    <w:basedOn w:val="a"/>
    <w:next w:val="a"/>
    <w:uiPriority w:val="99"/>
    <w:rsid w:val="00B52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52F2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52F28"/>
    <w:rPr>
      <w:color w:val="800080"/>
      <w:u w:val="single"/>
    </w:rPr>
  </w:style>
  <w:style w:type="paragraph" w:customStyle="1" w:styleId="font5">
    <w:name w:val="font5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52F2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B52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B52F2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B52F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B52F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B52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8">
    <w:name w:val="xl168"/>
    <w:basedOn w:val="a"/>
    <w:rsid w:val="00B52F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0">
    <w:name w:val="xl170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1">
    <w:name w:val="xl181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9">
    <w:name w:val="xl19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0">
    <w:name w:val="xl20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0">
    <w:name w:val="xl210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1">
    <w:name w:val="xl211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2">
    <w:name w:val="xl212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4">
    <w:name w:val="xl214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5">
    <w:name w:val="xl21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7">
    <w:name w:val="xl217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8">
    <w:name w:val="xl218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9">
    <w:name w:val="xl219"/>
    <w:basedOn w:val="a"/>
    <w:rsid w:val="00B52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1">
    <w:name w:val="xl221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2">
    <w:name w:val="xl222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3">
    <w:name w:val="xl223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4">
    <w:name w:val="xl224"/>
    <w:basedOn w:val="a"/>
    <w:rsid w:val="00B52F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B52F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6">
    <w:name w:val="xl226"/>
    <w:basedOn w:val="a"/>
    <w:rsid w:val="00B52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7">
    <w:name w:val="xl227"/>
    <w:basedOn w:val="a"/>
    <w:rsid w:val="00B52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8">
    <w:name w:val="xl228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B52F2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B52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3">
    <w:name w:val="xl233"/>
    <w:basedOn w:val="a"/>
    <w:rsid w:val="00B52F2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B52F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5">
    <w:name w:val="xl235"/>
    <w:basedOn w:val="a"/>
    <w:rsid w:val="00B52F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6">
    <w:name w:val="xl236"/>
    <w:basedOn w:val="a"/>
    <w:rsid w:val="00B52F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7">
    <w:name w:val="xl23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0">
    <w:name w:val="xl240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1">
    <w:name w:val="xl241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2">
    <w:name w:val="xl242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6">
    <w:name w:val="xl24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7">
    <w:name w:val="xl247"/>
    <w:basedOn w:val="a"/>
    <w:rsid w:val="00B52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8">
    <w:name w:val="xl248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B52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B52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B52F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6">
    <w:name w:val="xl25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8">
    <w:name w:val="xl258"/>
    <w:basedOn w:val="a"/>
    <w:rsid w:val="00B52F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9">
    <w:name w:val="xl25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4">
    <w:name w:val="Table Grid"/>
    <w:basedOn w:val="a1"/>
    <w:uiPriority w:val="59"/>
    <w:rsid w:val="00B52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rsid w:val="00B52F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B5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B52F28"/>
    <w:pPr>
      <w:widowControl w:val="0"/>
      <w:shd w:val="clear" w:color="auto" w:fill="FFFFFF"/>
      <w:spacing w:after="0" w:line="320" w:lineRule="exact"/>
      <w:ind w:hanging="40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ConsPlusCell">
    <w:name w:val="ConsPlusCell"/>
    <w:rsid w:val="00B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4D14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D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4D14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D14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FC4D1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4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C4D14"/>
  </w:style>
  <w:style w:type="character" w:styleId="af5">
    <w:name w:val="page number"/>
    <w:basedOn w:val="a0"/>
    <w:rsid w:val="00FC4D14"/>
    <w:rPr>
      <w:rFonts w:cs="Times New Roman"/>
    </w:rPr>
  </w:style>
  <w:style w:type="paragraph" w:styleId="23">
    <w:name w:val="List 2"/>
    <w:basedOn w:val="a"/>
    <w:rsid w:val="00FC4D1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2">
    <w:name w:val="toc 1"/>
    <w:basedOn w:val="a"/>
    <w:next w:val="a"/>
    <w:autoRedefine/>
    <w:uiPriority w:val="39"/>
    <w:rsid w:val="00FC4D14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FC4D14"/>
    <w:pPr>
      <w:spacing w:before="120" w:after="0" w:line="240" w:lineRule="auto"/>
      <w:ind w:left="240"/>
    </w:pPr>
    <w:rPr>
      <w:rFonts w:ascii="Calibri" w:eastAsiaTheme="minorEastAsia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FC4D14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FC4D14"/>
    <w:rPr>
      <w:rFonts w:ascii="Times New Roman" w:hAnsi="Times New Roman"/>
      <w:sz w:val="20"/>
      <w:lang w:eastAsia="ru-RU"/>
    </w:rPr>
  </w:style>
  <w:style w:type="character" w:styleId="af6">
    <w:name w:val="Emphasis"/>
    <w:basedOn w:val="a0"/>
    <w:qFormat/>
    <w:rsid w:val="00FC4D14"/>
    <w:rPr>
      <w:i/>
    </w:rPr>
  </w:style>
  <w:style w:type="paragraph" w:customStyle="1" w:styleId="ConsPlusNormal">
    <w:name w:val="ConsPlusNormal"/>
    <w:rsid w:val="00FC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link w:val="af8"/>
    <w:uiPriority w:val="99"/>
    <w:locked/>
    <w:rsid w:val="00FC4D14"/>
    <w:rPr>
      <w:rFonts w:ascii="Times New Roman" w:hAnsi="Times New Roman"/>
      <w:sz w:val="20"/>
    </w:rPr>
  </w:style>
  <w:style w:type="paragraph" w:styleId="af8">
    <w:name w:val="annotation text"/>
    <w:basedOn w:val="a"/>
    <w:link w:val="af7"/>
    <w:uiPriority w:val="99"/>
    <w:unhideWhenUsed/>
    <w:rsid w:val="00FC4D1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rsid w:val="00FC4D14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locked/>
    <w:rsid w:val="00FC4D14"/>
    <w:rPr>
      <w:b/>
    </w:rPr>
  </w:style>
  <w:style w:type="paragraph" w:styleId="afa">
    <w:name w:val="annotation subject"/>
    <w:basedOn w:val="af8"/>
    <w:next w:val="af8"/>
    <w:link w:val="af9"/>
    <w:uiPriority w:val="99"/>
    <w:unhideWhenUsed/>
    <w:rsid w:val="00FC4D14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FC4D14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FC4D14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C4D1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FC4D14"/>
    <w:rPr>
      <w:b/>
      <w:color w:val="26282F"/>
    </w:rPr>
  </w:style>
  <w:style w:type="character" w:customStyle="1" w:styleId="afc">
    <w:name w:val="Гипертекстовая ссылка"/>
    <w:uiPriority w:val="99"/>
    <w:rsid w:val="00FC4D14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FC4D14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FC4D14"/>
  </w:style>
  <w:style w:type="paragraph" w:customStyle="1" w:styleId="aff0">
    <w:name w:val="Внимание: недобросовестность!"/>
    <w:basedOn w:val="afe"/>
    <w:next w:val="a"/>
    <w:uiPriority w:val="99"/>
    <w:rsid w:val="00FC4D14"/>
  </w:style>
  <w:style w:type="character" w:customStyle="1" w:styleId="aff1">
    <w:name w:val="Выделение для Базового Поиска"/>
    <w:uiPriority w:val="99"/>
    <w:rsid w:val="00FC4D14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FC4D14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5">
    <w:name w:val="Заголовок1"/>
    <w:basedOn w:val="aff4"/>
    <w:next w:val="a"/>
    <w:uiPriority w:val="99"/>
    <w:rsid w:val="00FC4D1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FC4D14"/>
    <w:pPr>
      <w:keepNext/>
      <w:keepLines/>
      <w:widowControl/>
      <w:adjustRightInd w:val="0"/>
      <w:spacing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shd w:val="clear" w:color="auto" w:fill="FFFFFF"/>
      <w:lang w:bidi="ar-SA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FC4D14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FC4D14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FC4D14"/>
    <w:pPr>
      <w:spacing w:after="0"/>
      <w:jc w:val="left"/>
    </w:pPr>
  </w:style>
  <w:style w:type="paragraph" w:customStyle="1" w:styleId="affd">
    <w:name w:val="Интерактивный заголовок"/>
    <w:basedOn w:val="15"/>
    <w:next w:val="a"/>
    <w:uiPriority w:val="99"/>
    <w:rsid w:val="00FC4D14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FC4D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FC4D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FC4D14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FC4D14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FC4D1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FC4D1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FC4D14"/>
  </w:style>
  <w:style w:type="paragraph" w:customStyle="1" w:styleId="afff9">
    <w:name w:val="Моноширинный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FC4D1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FC4D1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FC4D14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FC4D14"/>
    <w:pPr>
      <w:ind w:left="140"/>
    </w:pPr>
  </w:style>
  <w:style w:type="character" w:customStyle="1" w:styleId="affff0">
    <w:name w:val="Опечатки"/>
    <w:uiPriority w:val="99"/>
    <w:rsid w:val="00FC4D14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FC4D14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C4D14"/>
    <w:pPr>
      <w:keepNext/>
      <w:keepLines/>
      <w:widowControl/>
      <w:adjustRightInd w:val="0"/>
      <w:spacing w:before="480"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lang w:bidi="ar-SA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FC4D14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C4D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4"/>
    <w:next w:val="a"/>
    <w:uiPriority w:val="99"/>
    <w:rsid w:val="00FC4D14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e"/>
    <w:next w:val="a"/>
    <w:uiPriority w:val="99"/>
    <w:rsid w:val="00FC4D14"/>
  </w:style>
  <w:style w:type="paragraph" w:customStyle="1" w:styleId="affff8">
    <w:name w:val="Примечание."/>
    <w:basedOn w:val="afe"/>
    <w:next w:val="a"/>
    <w:uiPriority w:val="99"/>
    <w:rsid w:val="00FC4D14"/>
  </w:style>
  <w:style w:type="character" w:customStyle="1" w:styleId="affff9">
    <w:name w:val="Продолжение ссылки"/>
    <w:uiPriority w:val="99"/>
    <w:rsid w:val="00FC4D14"/>
  </w:style>
  <w:style w:type="paragraph" w:customStyle="1" w:styleId="affffa">
    <w:name w:val="Словарная статья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FC4D14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C4D14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C4D14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FC4D14"/>
    <w:rPr>
      <w:b/>
      <w:color w:val="749232"/>
    </w:rPr>
  </w:style>
  <w:style w:type="paragraph" w:customStyle="1" w:styleId="afffff0">
    <w:name w:val="Текст в таблице"/>
    <w:basedOn w:val="af1"/>
    <w:next w:val="a"/>
    <w:uiPriority w:val="99"/>
    <w:rsid w:val="00FC4D14"/>
    <w:pPr>
      <w:spacing w:line="360" w:lineRule="auto"/>
      <w:ind w:firstLine="500"/>
    </w:pPr>
    <w:rPr>
      <w:rFonts w:ascii="Times New Roman" w:eastAsiaTheme="minorEastAsia" w:hAnsi="Times New Roman" w:cs="Times New Roman"/>
    </w:rPr>
  </w:style>
  <w:style w:type="paragraph" w:customStyle="1" w:styleId="afffff1">
    <w:name w:val="Текст ЭР (см. также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FC4D14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1"/>
    <w:next w:val="a"/>
    <w:uiPriority w:val="99"/>
    <w:rsid w:val="00FC4D14"/>
    <w:pPr>
      <w:spacing w:line="36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0"/>
    <w:uiPriority w:val="99"/>
    <w:unhideWhenUsed/>
    <w:rsid w:val="00FC4D14"/>
    <w:rPr>
      <w:sz w:val="16"/>
    </w:rPr>
  </w:style>
  <w:style w:type="paragraph" w:styleId="41">
    <w:name w:val="toc 4"/>
    <w:basedOn w:val="a"/>
    <w:next w:val="a"/>
    <w:autoRedefine/>
    <w:uiPriority w:val="39"/>
    <w:rsid w:val="00FC4D14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FC4D14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FC4D14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FC4D14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FC4D14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FC4D14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endnote text"/>
    <w:basedOn w:val="a"/>
    <w:link w:val="afffff8"/>
    <w:uiPriority w:val="99"/>
    <w:semiHidden/>
    <w:unhideWhenUsed/>
    <w:rsid w:val="00FC4D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FC4D14"/>
    <w:rPr>
      <w:rFonts w:eastAsiaTheme="minorEastAsia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unhideWhenUsed/>
    <w:rsid w:val="00FC4D14"/>
    <w:rPr>
      <w:rFonts w:cs="Times New Roman"/>
      <w:vertAlign w:val="superscript"/>
    </w:rPr>
  </w:style>
  <w:style w:type="paragraph" w:styleId="afffffa">
    <w:name w:val="No Spacing"/>
    <w:link w:val="afffffb"/>
    <w:uiPriority w:val="1"/>
    <w:qFormat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fffffc">
    <w:name w:val="Title"/>
    <w:basedOn w:val="a"/>
    <w:next w:val="a"/>
    <w:link w:val="afffffd"/>
    <w:qFormat/>
    <w:rsid w:val="00FC4D14"/>
    <w:pPr>
      <w:keepNext/>
      <w:keepLines/>
      <w:spacing w:before="480" w:after="120" w:line="240" w:lineRule="auto"/>
      <w:contextualSpacing/>
    </w:pPr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character" w:customStyle="1" w:styleId="afffffd">
    <w:name w:val="Название Знак"/>
    <w:basedOn w:val="a0"/>
    <w:link w:val="afffffc"/>
    <w:rsid w:val="00FC4D14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e">
    <w:name w:val="Subtitle"/>
    <w:basedOn w:val="a"/>
    <w:next w:val="a"/>
    <w:link w:val="affffff"/>
    <w:uiPriority w:val="11"/>
    <w:rsid w:val="00FC4D14"/>
    <w:pPr>
      <w:keepNext/>
      <w:keepLines/>
      <w:spacing w:before="360" w:after="80" w:line="240" w:lineRule="auto"/>
      <w:contextualSpacing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fffff">
    <w:name w:val="Подзаголовок Знак"/>
    <w:basedOn w:val="a0"/>
    <w:link w:val="afffffe"/>
    <w:uiPriority w:val="11"/>
    <w:rsid w:val="00FC4D14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FC4D14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character" w:customStyle="1" w:styleId="post-b1">
    <w:name w:val="post-b1"/>
    <w:basedOn w:val="a0"/>
    <w:rsid w:val="00FC4D14"/>
    <w:rPr>
      <w:rFonts w:cs="Times New Roman"/>
      <w:b/>
      <w:bCs/>
    </w:rPr>
  </w:style>
  <w:style w:type="paragraph" w:customStyle="1" w:styleId="book-authors">
    <w:name w:val="book-authors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FC4D14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/>
    </w:rPr>
  </w:style>
  <w:style w:type="character" w:styleId="affffff0">
    <w:name w:val="Strong"/>
    <w:basedOn w:val="a0"/>
    <w:uiPriority w:val="22"/>
    <w:qFormat/>
    <w:rsid w:val="00FC4D14"/>
    <w:rPr>
      <w:b/>
    </w:rPr>
  </w:style>
  <w:style w:type="character" w:customStyle="1" w:styleId="afffffb">
    <w:name w:val="Без интервала Знак"/>
    <w:basedOn w:val="a0"/>
    <w:link w:val="afffffa"/>
    <w:uiPriority w:val="1"/>
    <w:locked/>
    <w:rsid w:val="00FC4D14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FC4D14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FC4D14"/>
    <w:rPr>
      <w:rFonts w:cs="Times New Roman"/>
    </w:rPr>
  </w:style>
  <w:style w:type="table" w:customStyle="1" w:styleId="TableGrid">
    <w:name w:val="TableGrid"/>
    <w:rsid w:val="00FC4D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FC4D14"/>
    <w:rPr>
      <w:rFonts w:cs="Times New Roman"/>
    </w:rPr>
  </w:style>
  <w:style w:type="character" w:customStyle="1" w:styleId="FontStyle31">
    <w:name w:val="Font Style31"/>
    <w:rsid w:val="00FC4D14"/>
    <w:rPr>
      <w:rFonts w:ascii="Times New Roman" w:hAnsi="Times New Roman"/>
      <w:sz w:val="16"/>
    </w:rPr>
  </w:style>
  <w:style w:type="character" w:customStyle="1" w:styleId="l6">
    <w:name w:val="l6"/>
    <w:rsid w:val="00FC4D14"/>
  </w:style>
  <w:style w:type="character" w:customStyle="1" w:styleId="small">
    <w:name w:val="small"/>
    <w:basedOn w:val="a0"/>
    <w:rsid w:val="00FC4D14"/>
    <w:rPr>
      <w:rFonts w:cs="Times New Roman"/>
    </w:rPr>
  </w:style>
  <w:style w:type="table" w:styleId="17">
    <w:name w:val="Table Grid 1"/>
    <w:basedOn w:val="a1"/>
    <w:uiPriority w:val="99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FC4D14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C4D14"/>
    <w:pPr>
      <w:shd w:val="clear" w:color="auto" w:fill="FFFFFF"/>
      <w:spacing w:after="0" w:line="240" w:lineRule="atLeast"/>
    </w:pPr>
    <w:rPr>
      <w:rFonts w:eastAsia="Arial Unicode MS"/>
      <w:i/>
      <w:sz w:val="27"/>
    </w:rPr>
  </w:style>
  <w:style w:type="paragraph" w:styleId="affffff1">
    <w:name w:val="List"/>
    <w:basedOn w:val="a"/>
    <w:uiPriority w:val="99"/>
    <w:rsid w:val="00FC4D14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locked/>
    <w:rsid w:val="00FC4D14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FC4D14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FC4D14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FC4D14"/>
    <w:rPr>
      <w:b/>
      <w:sz w:val="27"/>
    </w:rPr>
  </w:style>
  <w:style w:type="character" w:customStyle="1" w:styleId="29">
    <w:name w:val="Заголовок №2_"/>
    <w:link w:val="210"/>
    <w:locked/>
    <w:rsid w:val="00FC4D14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FC4D14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FC4D14"/>
    <w:rPr>
      <w:b/>
      <w:sz w:val="27"/>
    </w:rPr>
  </w:style>
  <w:style w:type="character" w:customStyle="1" w:styleId="18">
    <w:name w:val="Заголовок №1_"/>
    <w:link w:val="110"/>
    <w:locked/>
    <w:rsid w:val="00FC4D14"/>
    <w:rPr>
      <w:b/>
      <w:sz w:val="27"/>
      <w:shd w:val="clear" w:color="auto" w:fill="FFFFFF"/>
    </w:rPr>
  </w:style>
  <w:style w:type="character" w:customStyle="1" w:styleId="19">
    <w:name w:val="Заголовок №1"/>
    <w:basedOn w:val="18"/>
    <w:rsid w:val="00FC4D14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FC4D14"/>
    <w:rPr>
      <w:b/>
      <w:sz w:val="27"/>
    </w:rPr>
  </w:style>
  <w:style w:type="paragraph" w:customStyle="1" w:styleId="53">
    <w:name w:val="Основной текст (5)"/>
    <w:basedOn w:val="a"/>
    <w:link w:val="52"/>
    <w:rsid w:val="00FC4D14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FC4D14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paragraph" w:customStyle="1" w:styleId="310">
    <w:name w:val="Заголовок №31"/>
    <w:basedOn w:val="a"/>
    <w:link w:val="32"/>
    <w:rsid w:val="00FC4D14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paragraph" w:customStyle="1" w:styleId="210">
    <w:name w:val="Заголовок №21"/>
    <w:basedOn w:val="a"/>
    <w:link w:val="29"/>
    <w:rsid w:val="00FC4D14"/>
    <w:pPr>
      <w:shd w:val="clear" w:color="auto" w:fill="FFFFFF"/>
      <w:spacing w:before="60" w:after="420" w:line="240" w:lineRule="atLeast"/>
      <w:outlineLvl w:val="1"/>
    </w:pPr>
    <w:rPr>
      <w:b/>
      <w:sz w:val="27"/>
      <w:lang w:val="en-US"/>
    </w:rPr>
  </w:style>
  <w:style w:type="paragraph" w:customStyle="1" w:styleId="110">
    <w:name w:val="Заголовок №11"/>
    <w:basedOn w:val="a"/>
    <w:link w:val="18"/>
    <w:rsid w:val="00FC4D14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0">
    <w:name w:val="Основной текст (15)_"/>
    <w:link w:val="151"/>
    <w:locked/>
    <w:rsid w:val="00FC4D14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C4D14"/>
    <w:pPr>
      <w:shd w:val="clear" w:color="auto" w:fill="FFFFFF"/>
      <w:spacing w:after="0" w:line="240" w:lineRule="atLeast"/>
    </w:pPr>
    <w:rPr>
      <w:rFonts w:eastAsia="Arial Unicode MS"/>
      <w:sz w:val="19"/>
    </w:rPr>
  </w:style>
  <w:style w:type="character" w:customStyle="1" w:styleId="apple-style-span">
    <w:name w:val="apple-style-span"/>
    <w:basedOn w:val="a0"/>
    <w:rsid w:val="00FC4D14"/>
    <w:rPr>
      <w:rFonts w:cs="Times New Roman"/>
    </w:rPr>
  </w:style>
  <w:style w:type="table" w:styleId="-2">
    <w:name w:val="Table Web 2"/>
    <w:basedOn w:val="a1"/>
    <w:uiPriority w:val="99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FC4D14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FC4D14"/>
    <w:pPr>
      <w:shd w:val="clear" w:color="auto" w:fill="FFFFFF"/>
      <w:spacing w:after="0" w:line="240" w:lineRule="atLeast"/>
    </w:pPr>
    <w:rPr>
      <w:rFonts w:eastAsia="Arial Unicode MS"/>
      <w:i/>
      <w:sz w:val="23"/>
    </w:rPr>
  </w:style>
  <w:style w:type="paragraph" w:customStyle="1" w:styleId="510">
    <w:name w:val="Основной текст (5)1"/>
    <w:basedOn w:val="a"/>
    <w:rsid w:val="00FC4D14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  <w:lang w:eastAsia="ru-RU"/>
    </w:rPr>
  </w:style>
  <w:style w:type="character" w:customStyle="1" w:styleId="130">
    <w:name w:val="Основной текст (13)"/>
    <w:rsid w:val="00FC4D14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FC4D14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C4D14"/>
    <w:pPr>
      <w:shd w:val="clear" w:color="auto" w:fill="FFFFFF"/>
      <w:spacing w:after="0" w:line="240" w:lineRule="atLeast"/>
    </w:pPr>
    <w:rPr>
      <w:rFonts w:eastAsia="Arial Unicode MS"/>
      <w:b/>
      <w:i/>
      <w:sz w:val="19"/>
    </w:rPr>
  </w:style>
  <w:style w:type="character" w:styleId="HTML">
    <w:name w:val="HTML Cite"/>
    <w:basedOn w:val="a0"/>
    <w:uiPriority w:val="99"/>
    <w:unhideWhenUsed/>
    <w:rsid w:val="00FC4D14"/>
    <w:rPr>
      <w:i/>
    </w:rPr>
  </w:style>
  <w:style w:type="paragraph" w:styleId="affffff2">
    <w:name w:val="Body Text Indent"/>
    <w:basedOn w:val="a"/>
    <w:link w:val="affffff3"/>
    <w:uiPriority w:val="99"/>
    <w:unhideWhenUsed/>
    <w:rsid w:val="00FC4D14"/>
    <w:pPr>
      <w:spacing w:after="120"/>
      <w:ind w:left="283"/>
    </w:pPr>
    <w:rPr>
      <w:rFonts w:eastAsiaTheme="minorEastAsia"/>
      <w:lang w:eastAsia="ru-RU"/>
    </w:rPr>
  </w:style>
  <w:style w:type="character" w:customStyle="1" w:styleId="affffff3">
    <w:name w:val="Основной текст с отступом Знак"/>
    <w:basedOn w:val="a0"/>
    <w:link w:val="affffff2"/>
    <w:uiPriority w:val="99"/>
    <w:rsid w:val="00FC4D14"/>
    <w:rPr>
      <w:rFonts w:eastAsiaTheme="minorEastAsia"/>
      <w:lang w:eastAsia="ru-RU"/>
    </w:rPr>
  </w:style>
  <w:style w:type="paragraph" w:customStyle="1" w:styleId="affffff4">
    <w:name w:val="Содержимое таблицы"/>
    <w:basedOn w:val="a"/>
    <w:rsid w:val="00FC4D14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1a">
    <w:name w:val="Тема примечания1"/>
    <w:basedOn w:val="af8"/>
    <w:next w:val="af8"/>
    <w:uiPriority w:val="99"/>
    <w:unhideWhenUsed/>
    <w:rsid w:val="00FC4D14"/>
    <w:rPr>
      <w:rFonts w:ascii="Calibri" w:eastAsia="PMingLiU" w:hAnsi="Calibri" w:cs="Arial"/>
      <w:b/>
      <w:bCs/>
      <w:sz w:val="22"/>
    </w:rPr>
  </w:style>
  <w:style w:type="table" w:customStyle="1" w:styleId="1b">
    <w:name w:val="Сетка таблицы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basedOn w:val="a0"/>
    <w:uiPriority w:val="99"/>
    <w:semiHidden/>
    <w:unhideWhenUsed/>
    <w:rsid w:val="00FC4D14"/>
    <w:rPr>
      <w:rFonts w:cs="Times New Roman"/>
      <w:color w:val="800080"/>
      <w:u w:val="single"/>
    </w:rPr>
  </w:style>
  <w:style w:type="table" w:customStyle="1" w:styleId="TableNormal1">
    <w:name w:val="Table Normal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ма примечания Знак2"/>
    <w:basedOn w:val="af7"/>
    <w:uiPriority w:val="99"/>
    <w:semiHidden/>
    <w:rsid w:val="00FC4D14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f4"/>
    <w:uiPriority w:val="39"/>
    <w:rsid w:val="00FC4D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C4D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orgia">
    <w:name w:val="Основной текст + Georgia"/>
    <w:aliases w:val="11 pt"/>
    <w:basedOn w:val="a0"/>
    <w:rsid w:val="00167CD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ffff5">
    <w:name w:val="Основной текст_"/>
    <w:basedOn w:val="a0"/>
    <w:link w:val="1d"/>
    <w:locked/>
    <w:rsid w:val="00167C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d">
    <w:name w:val="Основной текст1"/>
    <w:basedOn w:val="a"/>
    <w:link w:val="affffff5"/>
    <w:rsid w:val="00167CD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3"/>
    <w:basedOn w:val="a"/>
    <w:rsid w:val="00167CD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d">
    <w:name w:val="Основной текст (2)_"/>
    <w:basedOn w:val="a0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ffff6">
    <w:name w:val="Колонтитул_"/>
    <w:basedOn w:val="a0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7">
    <w:name w:val="Колонтитул"/>
    <w:basedOn w:val="affffff6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6">
    <w:name w:val="Основной текст (3)_"/>
    <w:basedOn w:val="a0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7">
    <w:name w:val="Основной текст (3) + Не полужирный"/>
    <w:basedOn w:val="36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"/>
    <w:basedOn w:val="36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5">
    <w:name w:val="Основной текст (4)_"/>
    <w:basedOn w:val="a0"/>
    <w:link w:val="46"/>
    <w:rsid w:val="00167CD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e">
    <w:name w:val="Основной текст (2)"/>
    <w:basedOn w:val="2d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полужирный"/>
    <w:basedOn w:val="52"/>
    <w:rsid w:val="00167C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4">
    <w:name w:val="Основной текст (6)_"/>
    <w:basedOn w:val="a0"/>
    <w:link w:val="65"/>
    <w:rsid w:val="00167CD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6">
    <w:name w:val="Основной текст (6) + Не курсив"/>
    <w:basedOn w:val="64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f">
    <w:name w:val="Основной текст (2) + Полужирный"/>
    <w:aliases w:val="Курсив"/>
    <w:basedOn w:val="2d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0">
    <w:name w:val="Основной текст (2) + Курсив"/>
    <w:basedOn w:val="2d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ffffff5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1">
    <w:name w:val="Основной текст + 13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95pt">
    <w:name w:val="Основной текст + Candara;9;5 pt"/>
    <w:basedOn w:val="affffff5"/>
    <w:rsid w:val="00167C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14pt">
    <w:name w:val="Заголовок №2 + 14 pt;Курсив"/>
    <w:basedOn w:val="29"/>
    <w:rsid w:val="00167C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Полужирный"/>
    <w:basedOn w:val="affffff5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0">
    <w:name w:val="Основной текст + 4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167CD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 + Полужирный;Не курсив"/>
    <w:basedOn w:val="122"/>
    <w:rsid w:val="00167C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ffff8">
    <w:name w:val="Подпись к таблице_"/>
    <w:basedOn w:val="a0"/>
    <w:link w:val="affffff9"/>
    <w:rsid w:val="00167CD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pt">
    <w:name w:val="Подпись к таблице + 10 pt"/>
    <w:basedOn w:val="affffff8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Подпись к таблице + 9;5 pt"/>
    <w:basedOn w:val="affffff8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fffa">
    <w:name w:val="Основной текст + Полужирный;Курсив"/>
    <w:basedOn w:val="affffff5"/>
    <w:rsid w:val="00167C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CourierNew55pt0pt">
    <w:name w:val="Основной текст + Courier New;5;5 pt;Интервал 0 pt"/>
    <w:basedOn w:val="affffff5"/>
    <w:rsid w:val="00167C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Batang6pt">
    <w:name w:val="Основной текст + Batang;6 pt"/>
    <w:basedOn w:val="affffff5"/>
    <w:rsid w:val="00167CD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ArialNarrow55pt0pt">
    <w:name w:val="Основной текст + Arial Narrow;5;5 pt;Интервал 0 pt"/>
    <w:basedOn w:val="affffff5"/>
    <w:rsid w:val="00167C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5">
    <w:name w:val="Основной текст (9)_"/>
    <w:basedOn w:val="a0"/>
    <w:link w:val="96"/>
    <w:rsid w:val="00167CD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4pt">
    <w:name w:val="Основной текст (9) + 4 pt;Не курсив"/>
    <w:basedOn w:val="95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5">
    <w:name w:val="Основной текст (10)_"/>
    <w:basedOn w:val="a0"/>
    <w:link w:val="106"/>
    <w:rsid w:val="00167C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f1">
    <w:name w:val="Основной текст2"/>
    <w:basedOn w:val="a"/>
    <w:rsid w:val="00167CD6"/>
    <w:pPr>
      <w:widowControl w:val="0"/>
      <w:shd w:val="clear" w:color="auto" w:fill="FFFFFF"/>
      <w:spacing w:after="0" w:line="322" w:lineRule="exact"/>
      <w:ind w:hanging="11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65">
    <w:name w:val="Основной текст (6)"/>
    <w:basedOn w:val="a"/>
    <w:link w:val="64"/>
    <w:rsid w:val="00167CD6"/>
    <w:pPr>
      <w:widowControl w:val="0"/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3">
    <w:name w:val="Заголовок №1 (2)"/>
    <w:basedOn w:val="a"/>
    <w:link w:val="122"/>
    <w:rsid w:val="00167CD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fffff9">
    <w:name w:val="Подпись к таблице"/>
    <w:basedOn w:val="a"/>
    <w:link w:val="affffff8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6">
    <w:name w:val="Основной текст (9)"/>
    <w:basedOn w:val="a"/>
    <w:link w:val="95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6">
    <w:name w:val="Основной текст (10)"/>
    <w:basedOn w:val="a"/>
    <w:link w:val="105"/>
    <w:rsid w:val="00167CD6"/>
    <w:pPr>
      <w:widowControl w:val="0"/>
      <w:shd w:val="clear" w:color="auto" w:fill="FFFFFF"/>
      <w:spacing w:after="0" w:line="370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167CD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22">
    <w:name w:val="Font Style222"/>
    <w:uiPriority w:val="99"/>
    <w:rsid w:val="00167CD6"/>
    <w:rPr>
      <w:rFonts w:ascii="Times New Roman" w:hAnsi="Times New Roman" w:cs="Times New Roman" w:hint="default"/>
      <w:sz w:val="22"/>
      <w:szCs w:val="22"/>
    </w:rPr>
  </w:style>
  <w:style w:type="paragraph" w:customStyle="1" w:styleId="style16bullet1gif">
    <w:name w:val="style16bullet1.gif"/>
    <w:basedOn w:val="a"/>
    <w:rsid w:val="001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bullet3gif">
    <w:name w:val="style16bullet3.gif"/>
    <w:basedOn w:val="a"/>
    <w:rsid w:val="001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b">
    <w:name w:val="Знак Знак Знак Знак"/>
    <w:basedOn w:val="a"/>
    <w:rsid w:val="00167CD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16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fffc">
    <w:name w:val="Знак Знак Знак"/>
    <w:basedOn w:val="a"/>
    <w:rsid w:val="00167CD6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paragraph" w:styleId="affffffd">
    <w:name w:val="Plain Text"/>
    <w:basedOn w:val="a"/>
    <w:link w:val="affffffe"/>
    <w:rsid w:val="00167CD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rsid w:val="00167CD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e">
    <w:name w:val="Абзац списка1"/>
    <w:basedOn w:val="a"/>
    <w:rsid w:val="00167C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9">
    <w:name w:val="Знак Знак3"/>
    <w:basedOn w:val="a0"/>
    <w:locked/>
    <w:rsid w:val="00167CD6"/>
    <w:rPr>
      <w:rFonts w:ascii="Courier New" w:hAnsi="Courier New" w:cs="Courier New"/>
      <w:lang w:val="ru-RU" w:eastAsia="ru-RU"/>
    </w:rPr>
  </w:style>
  <w:style w:type="character" w:customStyle="1" w:styleId="1f">
    <w:name w:val="Знак Знак1"/>
    <w:basedOn w:val="a0"/>
    <w:rsid w:val="00167CD6"/>
    <w:rPr>
      <w:rFonts w:cs="Times New Roman"/>
      <w:sz w:val="24"/>
      <w:szCs w:val="24"/>
      <w:lang w:val="ru-RU" w:eastAsia="ru-RU"/>
    </w:rPr>
  </w:style>
  <w:style w:type="paragraph" w:customStyle="1" w:styleId="115">
    <w:name w:val="Заголовок 11"/>
    <w:basedOn w:val="a"/>
    <w:uiPriority w:val="1"/>
    <w:qFormat/>
    <w:rsid w:val="00167CD6"/>
    <w:pPr>
      <w:widowControl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167CD6"/>
    <w:pPr>
      <w:widowControl w:val="0"/>
      <w:spacing w:after="0" w:line="240" w:lineRule="auto"/>
      <w:ind w:left="102" w:right="448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f0">
    <w:name w:val="Текст1"/>
    <w:basedOn w:val="a"/>
    <w:rsid w:val="00612A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612AD1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75">
    <w:name w:val="Основной текст7"/>
    <w:basedOn w:val="a"/>
    <w:rsid w:val="00612AD1"/>
    <w:pPr>
      <w:widowControl w:val="0"/>
      <w:shd w:val="clear" w:color="auto" w:fill="FFFFFF"/>
      <w:spacing w:before="300" w:after="960" w:line="0" w:lineRule="atLeast"/>
      <w:ind w:hanging="16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47">
    <w:name w:val="Основной текст4"/>
    <w:basedOn w:val="a"/>
    <w:rsid w:val="00612AD1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s16">
    <w:name w:val="s_16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2AD1"/>
  </w:style>
  <w:style w:type="character" w:customStyle="1" w:styleId="s4">
    <w:name w:val="s4"/>
    <w:basedOn w:val="a0"/>
    <w:rsid w:val="0061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6"/>
  </w:style>
  <w:style w:type="paragraph" w:styleId="1">
    <w:name w:val="heading 1"/>
    <w:basedOn w:val="a"/>
    <w:link w:val="10"/>
    <w:qFormat/>
    <w:rsid w:val="00E72900"/>
    <w:pPr>
      <w:widowControl w:val="0"/>
      <w:autoSpaceDE w:val="0"/>
      <w:autoSpaceDN w:val="0"/>
      <w:spacing w:after="0" w:line="240" w:lineRule="auto"/>
      <w:ind w:left="18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B5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4D14"/>
    <w:pPr>
      <w:keepNext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FC4D1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C4D14"/>
    <w:pPr>
      <w:keepNext/>
      <w:keepLines/>
      <w:spacing w:before="220" w:after="40" w:line="240" w:lineRule="auto"/>
      <w:contextualSpacing/>
      <w:outlineLvl w:val="4"/>
    </w:pPr>
    <w:rPr>
      <w:rFonts w:ascii="Times New Roman" w:eastAsiaTheme="minorEastAsia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rsid w:val="00FC4D14"/>
    <w:pPr>
      <w:keepNext/>
      <w:keepLines/>
      <w:spacing w:before="200" w:after="40" w:line="240" w:lineRule="auto"/>
      <w:contextualSpacing/>
      <w:outlineLvl w:val="5"/>
    </w:pPr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165E5"/>
    <w:pPr>
      <w:widowControl w:val="0"/>
      <w:autoSpaceDE w:val="0"/>
      <w:autoSpaceDN w:val="0"/>
      <w:spacing w:after="0" w:line="240" w:lineRule="auto"/>
      <w:ind w:left="45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8165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E729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72900"/>
    <w:pPr>
      <w:widowControl w:val="0"/>
      <w:autoSpaceDE w:val="0"/>
      <w:autoSpaceDN w:val="0"/>
      <w:spacing w:after="0" w:line="240" w:lineRule="auto"/>
      <w:ind w:left="1177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72900"/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E7290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rsid w:val="00E729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rsid w:val="00E7290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rsid w:val="00E72900"/>
    <w:rPr>
      <w:vertAlign w:val="superscript"/>
    </w:rPr>
  </w:style>
  <w:style w:type="character" w:customStyle="1" w:styleId="apple-converted-space">
    <w:name w:val="apple-converted-space"/>
    <w:rsid w:val="00E72900"/>
  </w:style>
  <w:style w:type="character" w:customStyle="1" w:styleId="20">
    <w:name w:val="Заголовок 2 Знак"/>
    <w:basedOn w:val="a0"/>
    <w:link w:val="2"/>
    <w:rsid w:val="00B52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52F28"/>
  </w:style>
  <w:style w:type="table" w:customStyle="1" w:styleId="TableNormal">
    <w:name w:val="Table Normal"/>
    <w:uiPriority w:val="2"/>
    <w:unhideWhenUsed/>
    <w:qFormat/>
    <w:rsid w:val="00B52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unhideWhenUsed/>
    <w:rsid w:val="00B52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rsid w:val="00B52F2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header"/>
    <w:basedOn w:val="a"/>
    <w:link w:val="ae"/>
    <w:unhideWhenUsed/>
    <w:rsid w:val="00B52F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Верхний колонтитул Знак"/>
    <w:basedOn w:val="a0"/>
    <w:link w:val="ad"/>
    <w:rsid w:val="00B52F28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B52F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Нижний колонтитул Знак"/>
    <w:basedOn w:val="a0"/>
    <w:link w:val="af"/>
    <w:rsid w:val="00B52F28"/>
    <w:rPr>
      <w:rFonts w:ascii="Times New Roman" w:eastAsia="Times New Roman" w:hAnsi="Times New Roman" w:cs="Times New Roman"/>
      <w:lang w:eastAsia="ru-RU" w:bidi="ru-RU"/>
    </w:rPr>
  </w:style>
  <w:style w:type="paragraph" w:customStyle="1" w:styleId="af1">
    <w:name w:val="Нормальный (таблица)"/>
    <w:basedOn w:val="a"/>
    <w:next w:val="a"/>
    <w:uiPriority w:val="99"/>
    <w:rsid w:val="00B52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52F2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52F28"/>
    <w:rPr>
      <w:color w:val="800080"/>
      <w:u w:val="single"/>
    </w:rPr>
  </w:style>
  <w:style w:type="paragraph" w:customStyle="1" w:styleId="font5">
    <w:name w:val="font5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52F2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B52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B52F2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B52F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B52F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B52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8">
    <w:name w:val="xl168"/>
    <w:basedOn w:val="a"/>
    <w:rsid w:val="00B52F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0">
    <w:name w:val="xl170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1">
    <w:name w:val="xl181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9">
    <w:name w:val="xl19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0">
    <w:name w:val="xl20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0">
    <w:name w:val="xl210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1">
    <w:name w:val="xl211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2">
    <w:name w:val="xl212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4">
    <w:name w:val="xl214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5">
    <w:name w:val="xl21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7">
    <w:name w:val="xl217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8">
    <w:name w:val="xl218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9">
    <w:name w:val="xl219"/>
    <w:basedOn w:val="a"/>
    <w:rsid w:val="00B52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1">
    <w:name w:val="xl221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2">
    <w:name w:val="xl222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3">
    <w:name w:val="xl223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4">
    <w:name w:val="xl224"/>
    <w:basedOn w:val="a"/>
    <w:rsid w:val="00B52F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B52F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6">
    <w:name w:val="xl226"/>
    <w:basedOn w:val="a"/>
    <w:rsid w:val="00B52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7">
    <w:name w:val="xl227"/>
    <w:basedOn w:val="a"/>
    <w:rsid w:val="00B52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8">
    <w:name w:val="xl228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B52F2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B52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3">
    <w:name w:val="xl233"/>
    <w:basedOn w:val="a"/>
    <w:rsid w:val="00B52F2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B52F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5">
    <w:name w:val="xl235"/>
    <w:basedOn w:val="a"/>
    <w:rsid w:val="00B52F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6">
    <w:name w:val="xl236"/>
    <w:basedOn w:val="a"/>
    <w:rsid w:val="00B52F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7">
    <w:name w:val="xl23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0">
    <w:name w:val="xl240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1">
    <w:name w:val="xl241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2">
    <w:name w:val="xl242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6">
    <w:name w:val="xl24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7">
    <w:name w:val="xl247"/>
    <w:basedOn w:val="a"/>
    <w:rsid w:val="00B52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8">
    <w:name w:val="xl248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B52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B52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B52F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6">
    <w:name w:val="xl25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8">
    <w:name w:val="xl258"/>
    <w:basedOn w:val="a"/>
    <w:rsid w:val="00B52F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9">
    <w:name w:val="xl25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4">
    <w:name w:val="Table Grid"/>
    <w:basedOn w:val="a1"/>
    <w:uiPriority w:val="59"/>
    <w:rsid w:val="00B52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rsid w:val="00B52F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B5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B52F28"/>
    <w:pPr>
      <w:widowControl w:val="0"/>
      <w:shd w:val="clear" w:color="auto" w:fill="FFFFFF"/>
      <w:spacing w:after="0" w:line="320" w:lineRule="exact"/>
      <w:ind w:hanging="40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ConsPlusCell">
    <w:name w:val="ConsPlusCell"/>
    <w:rsid w:val="00B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4D14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D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4D14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D14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FC4D1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4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C4D14"/>
  </w:style>
  <w:style w:type="character" w:styleId="af5">
    <w:name w:val="page number"/>
    <w:basedOn w:val="a0"/>
    <w:rsid w:val="00FC4D14"/>
    <w:rPr>
      <w:rFonts w:cs="Times New Roman"/>
    </w:rPr>
  </w:style>
  <w:style w:type="paragraph" w:styleId="23">
    <w:name w:val="List 2"/>
    <w:basedOn w:val="a"/>
    <w:rsid w:val="00FC4D1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2">
    <w:name w:val="toc 1"/>
    <w:basedOn w:val="a"/>
    <w:next w:val="a"/>
    <w:autoRedefine/>
    <w:uiPriority w:val="39"/>
    <w:rsid w:val="00FC4D14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FC4D14"/>
    <w:pPr>
      <w:spacing w:before="120" w:after="0" w:line="240" w:lineRule="auto"/>
      <w:ind w:left="240"/>
    </w:pPr>
    <w:rPr>
      <w:rFonts w:ascii="Calibri" w:eastAsiaTheme="minorEastAsia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FC4D14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FC4D14"/>
    <w:rPr>
      <w:rFonts w:ascii="Times New Roman" w:hAnsi="Times New Roman"/>
      <w:sz w:val="20"/>
      <w:lang w:eastAsia="ru-RU"/>
    </w:rPr>
  </w:style>
  <w:style w:type="character" w:styleId="af6">
    <w:name w:val="Emphasis"/>
    <w:basedOn w:val="a0"/>
    <w:qFormat/>
    <w:rsid w:val="00FC4D14"/>
    <w:rPr>
      <w:i/>
    </w:rPr>
  </w:style>
  <w:style w:type="paragraph" w:customStyle="1" w:styleId="ConsPlusNormal">
    <w:name w:val="ConsPlusNormal"/>
    <w:rsid w:val="00FC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link w:val="af8"/>
    <w:uiPriority w:val="99"/>
    <w:locked/>
    <w:rsid w:val="00FC4D14"/>
    <w:rPr>
      <w:rFonts w:ascii="Times New Roman" w:hAnsi="Times New Roman"/>
      <w:sz w:val="20"/>
    </w:rPr>
  </w:style>
  <w:style w:type="paragraph" w:styleId="af8">
    <w:name w:val="annotation text"/>
    <w:basedOn w:val="a"/>
    <w:link w:val="af7"/>
    <w:uiPriority w:val="99"/>
    <w:unhideWhenUsed/>
    <w:rsid w:val="00FC4D1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rsid w:val="00FC4D14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locked/>
    <w:rsid w:val="00FC4D14"/>
    <w:rPr>
      <w:b/>
    </w:rPr>
  </w:style>
  <w:style w:type="paragraph" w:styleId="afa">
    <w:name w:val="annotation subject"/>
    <w:basedOn w:val="af8"/>
    <w:next w:val="af8"/>
    <w:link w:val="af9"/>
    <w:uiPriority w:val="99"/>
    <w:unhideWhenUsed/>
    <w:rsid w:val="00FC4D14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FC4D14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FC4D14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C4D1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FC4D14"/>
    <w:rPr>
      <w:b/>
      <w:color w:val="26282F"/>
    </w:rPr>
  </w:style>
  <w:style w:type="character" w:customStyle="1" w:styleId="afc">
    <w:name w:val="Гипертекстовая ссылка"/>
    <w:uiPriority w:val="99"/>
    <w:rsid w:val="00FC4D14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FC4D14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FC4D14"/>
  </w:style>
  <w:style w:type="paragraph" w:customStyle="1" w:styleId="aff0">
    <w:name w:val="Внимание: недобросовестность!"/>
    <w:basedOn w:val="afe"/>
    <w:next w:val="a"/>
    <w:uiPriority w:val="99"/>
    <w:rsid w:val="00FC4D14"/>
  </w:style>
  <w:style w:type="character" w:customStyle="1" w:styleId="aff1">
    <w:name w:val="Выделение для Базового Поиска"/>
    <w:uiPriority w:val="99"/>
    <w:rsid w:val="00FC4D14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FC4D14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5">
    <w:name w:val="Заголовок1"/>
    <w:basedOn w:val="aff4"/>
    <w:next w:val="a"/>
    <w:uiPriority w:val="99"/>
    <w:rsid w:val="00FC4D1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FC4D14"/>
    <w:pPr>
      <w:keepNext/>
      <w:keepLines/>
      <w:widowControl/>
      <w:adjustRightInd w:val="0"/>
      <w:spacing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shd w:val="clear" w:color="auto" w:fill="FFFFFF"/>
      <w:lang w:bidi="ar-SA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FC4D14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FC4D14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FC4D14"/>
    <w:pPr>
      <w:spacing w:after="0"/>
      <w:jc w:val="left"/>
    </w:pPr>
  </w:style>
  <w:style w:type="paragraph" w:customStyle="1" w:styleId="affd">
    <w:name w:val="Интерактивный заголовок"/>
    <w:basedOn w:val="15"/>
    <w:next w:val="a"/>
    <w:uiPriority w:val="99"/>
    <w:rsid w:val="00FC4D14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FC4D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FC4D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FC4D14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FC4D14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FC4D1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FC4D1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FC4D14"/>
  </w:style>
  <w:style w:type="paragraph" w:customStyle="1" w:styleId="afff9">
    <w:name w:val="Моноширинный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FC4D1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FC4D1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FC4D14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FC4D14"/>
    <w:pPr>
      <w:ind w:left="140"/>
    </w:pPr>
  </w:style>
  <w:style w:type="character" w:customStyle="1" w:styleId="affff0">
    <w:name w:val="Опечатки"/>
    <w:uiPriority w:val="99"/>
    <w:rsid w:val="00FC4D14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FC4D14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C4D14"/>
    <w:pPr>
      <w:keepNext/>
      <w:keepLines/>
      <w:widowControl/>
      <w:adjustRightInd w:val="0"/>
      <w:spacing w:before="480"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lang w:bidi="ar-SA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FC4D14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C4D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4"/>
    <w:next w:val="a"/>
    <w:uiPriority w:val="99"/>
    <w:rsid w:val="00FC4D14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e"/>
    <w:next w:val="a"/>
    <w:uiPriority w:val="99"/>
    <w:rsid w:val="00FC4D14"/>
  </w:style>
  <w:style w:type="paragraph" w:customStyle="1" w:styleId="affff8">
    <w:name w:val="Примечание."/>
    <w:basedOn w:val="afe"/>
    <w:next w:val="a"/>
    <w:uiPriority w:val="99"/>
    <w:rsid w:val="00FC4D14"/>
  </w:style>
  <w:style w:type="character" w:customStyle="1" w:styleId="affff9">
    <w:name w:val="Продолжение ссылки"/>
    <w:uiPriority w:val="99"/>
    <w:rsid w:val="00FC4D14"/>
  </w:style>
  <w:style w:type="paragraph" w:customStyle="1" w:styleId="affffa">
    <w:name w:val="Словарная статья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FC4D14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C4D14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C4D14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FC4D14"/>
    <w:rPr>
      <w:b/>
      <w:color w:val="749232"/>
    </w:rPr>
  </w:style>
  <w:style w:type="paragraph" w:customStyle="1" w:styleId="afffff0">
    <w:name w:val="Текст в таблице"/>
    <w:basedOn w:val="af1"/>
    <w:next w:val="a"/>
    <w:uiPriority w:val="99"/>
    <w:rsid w:val="00FC4D14"/>
    <w:pPr>
      <w:spacing w:line="360" w:lineRule="auto"/>
      <w:ind w:firstLine="500"/>
    </w:pPr>
    <w:rPr>
      <w:rFonts w:ascii="Times New Roman" w:eastAsiaTheme="minorEastAsia" w:hAnsi="Times New Roman" w:cs="Times New Roman"/>
    </w:rPr>
  </w:style>
  <w:style w:type="paragraph" w:customStyle="1" w:styleId="afffff1">
    <w:name w:val="Текст ЭР (см. также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FC4D14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1"/>
    <w:next w:val="a"/>
    <w:uiPriority w:val="99"/>
    <w:rsid w:val="00FC4D14"/>
    <w:pPr>
      <w:spacing w:line="36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0"/>
    <w:uiPriority w:val="99"/>
    <w:unhideWhenUsed/>
    <w:rsid w:val="00FC4D14"/>
    <w:rPr>
      <w:sz w:val="16"/>
    </w:rPr>
  </w:style>
  <w:style w:type="paragraph" w:styleId="41">
    <w:name w:val="toc 4"/>
    <w:basedOn w:val="a"/>
    <w:next w:val="a"/>
    <w:autoRedefine/>
    <w:uiPriority w:val="39"/>
    <w:rsid w:val="00FC4D14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FC4D14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FC4D14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FC4D14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FC4D14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FC4D14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endnote text"/>
    <w:basedOn w:val="a"/>
    <w:link w:val="afffff8"/>
    <w:uiPriority w:val="99"/>
    <w:semiHidden/>
    <w:unhideWhenUsed/>
    <w:rsid w:val="00FC4D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FC4D14"/>
    <w:rPr>
      <w:rFonts w:eastAsiaTheme="minorEastAsia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unhideWhenUsed/>
    <w:rsid w:val="00FC4D14"/>
    <w:rPr>
      <w:rFonts w:cs="Times New Roman"/>
      <w:vertAlign w:val="superscript"/>
    </w:rPr>
  </w:style>
  <w:style w:type="paragraph" w:styleId="afffffa">
    <w:name w:val="No Spacing"/>
    <w:link w:val="afffffb"/>
    <w:uiPriority w:val="1"/>
    <w:qFormat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fffffc">
    <w:name w:val="Title"/>
    <w:basedOn w:val="a"/>
    <w:next w:val="a"/>
    <w:link w:val="afffffd"/>
    <w:qFormat/>
    <w:rsid w:val="00FC4D14"/>
    <w:pPr>
      <w:keepNext/>
      <w:keepLines/>
      <w:spacing w:before="480" w:after="120" w:line="240" w:lineRule="auto"/>
      <w:contextualSpacing/>
    </w:pPr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character" w:customStyle="1" w:styleId="afffffd">
    <w:name w:val="Название Знак"/>
    <w:basedOn w:val="a0"/>
    <w:link w:val="afffffc"/>
    <w:rsid w:val="00FC4D14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e">
    <w:name w:val="Subtitle"/>
    <w:basedOn w:val="a"/>
    <w:next w:val="a"/>
    <w:link w:val="affffff"/>
    <w:uiPriority w:val="11"/>
    <w:rsid w:val="00FC4D14"/>
    <w:pPr>
      <w:keepNext/>
      <w:keepLines/>
      <w:spacing w:before="360" w:after="80" w:line="240" w:lineRule="auto"/>
      <w:contextualSpacing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fffff">
    <w:name w:val="Подзаголовок Знак"/>
    <w:basedOn w:val="a0"/>
    <w:link w:val="afffffe"/>
    <w:uiPriority w:val="11"/>
    <w:rsid w:val="00FC4D14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FC4D14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character" w:customStyle="1" w:styleId="post-b1">
    <w:name w:val="post-b1"/>
    <w:basedOn w:val="a0"/>
    <w:rsid w:val="00FC4D14"/>
    <w:rPr>
      <w:rFonts w:cs="Times New Roman"/>
      <w:b/>
      <w:bCs/>
    </w:rPr>
  </w:style>
  <w:style w:type="paragraph" w:customStyle="1" w:styleId="book-authors">
    <w:name w:val="book-authors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FC4D14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/>
    </w:rPr>
  </w:style>
  <w:style w:type="character" w:styleId="affffff0">
    <w:name w:val="Strong"/>
    <w:basedOn w:val="a0"/>
    <w:uiPriority w:val="22"/>
    <w:qFormat/>
    <w:rsid w:val="00FC4D14"/>
    <w:rPr>
      <w:b/>
    </w:rPr>
  </w:style>
  <w:style w:type="character" w:customStyle="1" w:styleId="afffffb">
    <w:name w:val="Без интервала Знак"/>
    <w:basedOn w:val="a0"/>
    <w:link w:val="afffffa"/>
    <w:uiPriority w:val="1"/>
    <w:locked/>
    <w:rsid w:val="00FC4D14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FC4D14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FC4D14"/>
    <w:rPr>
      <w:rFonts w:cs="Times New Roman"/>
    </w:rPr>
  </w:style>
  <w:style w:type="table" w:customStyle="1" w:styleId="TableGrid">
    <w:name w:val="TableGrid"/>
    <w:rsid w:val="00FC4D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FC4D14"/>
    <w:rPr>
      <w:rFonts w:cs="Times New Roman"/>
    </w:rPr>
  </w:style>
  <w:style w:type="character" w:customStyle="1" w:styleId="FontStyle31">
    <w:name w:val="Font Style31"/>
    <w:rsid w:val="00FC4D14"/>
    <w:rPr>
      <w:rFonts w:ascii="Times New Roman" w:hAnsi="Times New Roman"/>
      <w:sz w:val="16"/>
    </w:rPr>
  </w:style>
  <w:style w:type="character" w:customStyle="1" w:styleId="l6">
    <w:name w:val="l6"/>
    <w:rsid w:val="00FC4D14"/>
  </w:style>
  <w:style w:type="character" w:customStyle="1" w:styleId="small">
    <w:name w:val="small"/>
    <w:basedOn w:val="a0"/>
    <w:rsid w:val="00FC4D14"/>
    <w:rPr>
      <w:rFonts w:cs="Times New Roman"/>
    </w:rPr>
  </w:style>
  <w:style w:type="table" w:styleId="17">
    <w:name w:val="Table Grid 1"/>
    <w:basedOn w:val="a1"/>
    <w:uiPriority w:val="99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FC4D14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C4D14"/>
    <w:pPr>
      <w:shd w:val="clear" w:color="auto" w:fill="FFFFFF"/>
      <w:spacing w:after="0" w:line="240" w:lineRule="atLeast"/>
    </w:pPr>
    <w:rPr>
      <w:rFonts w:eastAsia="Arial Unicode MS"/>
      <w:i/>
      <w:sz w:val="27"/>
    </w:rPr>
  </w:style>
  <w:style w:type="paragraph" w:styleId="affffff1">
    <w:name w:val="List"/>
    <w:basedOn w:val="a"/>
    <w:uiPriority w:val="99"/>
    <w:rsid w:val="00FC4D14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locked/>
    <w:rsid w:val="00FC4D14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FC4D14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FC4D14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FC4D14"/>
    <w:rPr>
      <w:b/>
      <w:sz w:val="27"/>
    </w:rPr>
  </w:style>
  <w:style w:type="character" w:customStyle="1" w:styleId="29">
    <w:name w:val="Заголовок №2_"/>
    <w:link w:val="210"/>
    <w:locked/>
    <w:rsid w:val="00FC4D14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FC4D14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FC4D14"/>
    <w:rPr>
      <w:b/>
      <w:sz w:val="27"/>
    </w:rPr>
  </w:style>
  <w:style w:type="character" w:customStyle="1" w:styleId="18">
    <w:name w:val="Заголовок №1_"/>
    <w:link w:val="110"/>
    <w:locked/>
    <w:rsid w:val="00FC4D14"/>
    <w:rPr>
      <w:b/>
      <w:sz w:val="27"/>
      <w:shd w:val="clear" w:color="auto" w:fill="FFFFFF"/>
    </w:rPr>
  </w:style>
  <w:style w:type="character" w:customStyle="1" w:styleId="19">
    <w:name w:val="Заголовок №1"/>
    <w:basedOn w:val="18"/>
    <w:rsid w:val="00FC4D14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FC4D14"/>
    <w:rPr>
      <w:b/>
      <w:sz w:val="27"/>
    </w:rPr>
  </w:style>
  <w:style w:type="paragraph" w:customStyle="1" w:styleId="53">
    <w:name w:val="Основной текст (5)"/>
    <w:basedOn w:val="a"/>
    <w:link w:val="52"/>
    <w:rsid w:val="00FC4D14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FC4D14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paragraph" w:customStyle="1" w:styleId="310">
    <w:name w:val="Заголовок №31"/>
    <w:basedOn w:val="a"/>
    <w:link w:val="32"/>
    <w:rsid w:val="00FC4D14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paragraph" w:customStyle="1" w:styleId="210">
    <w:name w:val="Заголовок №21"/>
    <w:basedOn w:val="a"/>
    <w:link w:val="29"/>
    <w:rsid w:val="00FC4D14"/>
    <w:pPr>
      <w:shd w:val="clear" w:color="auto" w:fill="FFFFFF"/>
      <w:spacing w:before="60" w:after="420" w:line="240" w:lineRule="atLeast"/>
      <w:outlineLvl w:val="1"/>
    </w:pPr>
    <w:rPr>
      <w:b/>
      <w:sz w:val="27"/>
      <w:lang w:val="en-US"/>
    </w:rPr>
  </w:style>
  <w:style w:type="paragraph" w:customStyle="1" w:styleId="110">
    <w:name w:val="Заголовок №11"/>
    <w:basedOn w:val="a"/>
    <w:link w:val="18"/>
    <w:rsid w:val="00FC4D14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0">
    <w:name w:val="Основной текст (15)_"/>
    <w:link w:val="151"/>
    <w:locked/>
    <w:rsid w:val="00FC4D14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C4D14"/>
    <w:pPr>
      <w:shd w:val="clear" w:color="auto" w:fill="FFFFFF"/>
      <w:spacing w:after="0" w:line="240" w:lineRule="atLeast"/>
    </w:pPr>
    <w:rPr>
      <w:rFonts w:eastAsia="Arial Unicode MS"/>
      <w:sz w:val="19"/>
    </w:rPr>
  </w:style>
  <w:style w:type="character" w:customStyle="1" w:styleId="apple-style-span">
    <w:name w:val="apple-style-span"/>
    <w:basedOn w:val="a0"/>
    <w:rsid w:val="00FC4D14"/>
    <w:rPr>
      <w:rFonts w:cs="Times New Roman"/>
    </w:rPr>
  </w:style>
  <w:style w:type="table" w:styleId="-2">
    <w:name w:val="Table Web 2"/>
    <w:basedOn w:val="a1"/>
    <w:uiPriority w:val="99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FC4D14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FC4D14"/>
    <w:pPr>
      <w:shd w:val="clear" w:color="auto" w:fill="FFFFFF"/>
      <w:spacing w:after="0" w:line="240" w:lineRule="atLeast"/>
    </w:pPr>
    <w:rPr>
      <w:rFonts w:eastAsia="Arial Unicode MS"/>
      <w:i/>
      <w:sz w:val="23"/>
    </w:rPr>
  </w:style>
  <w:style w:type="paragraph" w:customStyle="1" w:styleId="510">
    <w:name w:val="Основной текст (5)1"/>
    <w:basedOn w:val="a"/>
    <w:rsid w:val="00FC4D14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  <w:lang w:eastAsia="ru-RU"/>
    </w:rPr>
  </w:style>
  <w:style w:type="character" w:customStyle="1" w:styleId="130">
    <w:name w:val="Основной текст (13)"/>
    <w:rsid w:val="00FC4D14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FC4D14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C4D14"/>
    <w:pPr>
      <w:shd w:val="clear" w:color="auto" w:fill="FFFFFF"/>
      <w:spacing w:after="0" w:line="240" w:lineRule="atLeast"/>
    </w:pPr>
    <w:rPr>
      <w:rFonts w:eastAsia="Arial Unicode MS"/>
      <w:b/>
      <w:i/>
      <w:sz w:val="19"/>
    </w:rPr>
  </w:style>
  <w:style w:type="character" w:styleId="HTML">
    <w:name w:val="HTML Cite"/>
    <w:basedOn w:val="a0"/>
    <w:uiPriority w:val="99"/>
    <w:unhideWhenUsed/>
    <w:rsid w:val="00FC4D14"/>
    <w:rPr>
      <w:i/>
    </w:rPr>
  </w:style>
  <w:style w:type="paragraph" w:styleId="affffff2">
    <w:name w:val="Body Text Indent"/>
    <w:basedOn w:val="a"/>
    <w:link w:val="affffff3"/>
    <w:uiPriority w:val="99"/>
    <w:unhideWhenUsed/>
    <w:rsid w:val="00FC4D14"/>
    <w:pPr>
      <w:spacing w:after="120"/>
      <w:ind w:left="283"/>
    </w:pPr>
    <w:rPr>
      <w:rFonts w:eastAsiaTheme="minorEastAsia"/>
      <w:lang w:eastAsia="ru-RU"/>
    </w:rPr>
  </w:style>
  <w:style w:type="character" w:customStyle="1" w:styleId="affffff3">
    <w:name w:val="Основной текст с отступом Знак"/>
    <w:basedOn w:val="a0"/>
    <w:link w:val="affffff2"/>
    <w:uiPriority w:val="99"/>
    <w:rsid w:val="00FC4D14"/>
    <w:rPr>
      <w:rFonts w:eastAsiaTheme="minorEastAsia"/>
      <w:lang w:eastAsia="ru-RU"/>
    </w:rPr>
  </w:style>
  <w:style w:type="paragraph" w:customStyle="1" w:styleId="affffff4">
    <w:name w:val="Содержимое таблицы"/>
    <w:basedOn w:val="a"/>
    <w:rsid w:val="00FC4D14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1a">
    <w:name w:val="Тема примечания1"/>
    <w:basedOn w:val="af8"/>
    <w:next w:val="af8"/>
    <w:uiPriority w:val="99"/>
    <w:unhideWhenUsed/>
    <w:rsid w:val="00FC4D14"/>
    <w:rPr>
      <w:rFonts w:ascii="Calibri" w:eastAsia="PMingLiU" w:hAnsi="Calibri" w:cs="Arial"/>
      <w:b/>
      <w:bCs/>
      <w:sz w:val="22"/>
    </w:rPr>
  </w:style>
  <w:style w:type="table" w:customStyle="1" w:styleId="1b">
    <w:name w:val="Сетка таблицы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basedOn w:val="a0"/>
    <w:uiPriority w:val="99"/>
    <w:semiHidden/>
    <w:unhideWhenUsed/>
    <w:rsid w:val="00FC4D14"/>
    <w:rPr>
      <w:rFonts w:cs="Times New Roman"/>
      <w:color w:val="800080"/>
      <w:u w:val="single"/>
    </w:rPr>
  </w:style>
  <w:style w:type="table" w:customStyle="1" w:styleId="TableNormal1">
    <w:name w:val="Table Normal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ма примечания Знак2"/>
    <w:basedOn w:val="af7"/>
    <w:uiPriority w:val="99"/>
    <w:semiHidden/>
    <w:rsid w:val="00FC4D14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f4"/>
    <w:uiPriority w:val="39"/>
    <w:rsid w:val="00FC4D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C4D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orgia">
    <w:name w:val="Основной текст + Georgia"/>
    <w:aliases w:val="11 pt"/>
    <w:basedOn w:val="a0"/>
    <w:rsid w:val="00167CD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ffff5">
    <w:name w:val="Основной текст_"/>
    <w:basedOn w:val="a0"/>
    <w:link w:val="1d"/>
    <w:locked/>
    <w:rsid w:val="00167C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d">
    <w:name w:val="Основной текст1"/>
    <w:basedOn w:val="a"/>
    <w:link w:val="affffff5"/>
    <w:rsid w:val="00167CD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3"/>
    <w:basedOn w:val="a"/>
    <w:rsid w:val="00167CD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d">
    <w:name w:val="Основной текст (2)_"/>
    <w:basedOn w:val="a0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ffff6">
    <w:name w:val="Колонтитул_"/>
    <w:basedOn w:val="a0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7">
    <w:name w:val="Колонтитул"/>
    <w:basedOn w:val="affffff6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6">
    <w:name w:val="Основной текст (3)_"/>
    <w:basedOn w:val="a0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7">
    <w:name w:val="Основной текст (3) + Не полужирный"/>
    <w:basedOn w:val="36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"/>
    <w:basedOn w:val="36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5">
    <w:name w:val="Основной текст (4)_"/>
    <w:basedOn w:val="a0"/>
    <w:link w:val="46"/>
    <w:rsid w:val="00167CD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e">
    <w:name w:val="Основной текст (2)"/>
    <w:basedOn w:val="2d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полужирный"/>
    <w:basedOn w:val="52"/>
    <w:rsid w:val="00167C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4">
    <w:name w:val="Основной текст (6)_"/>
    <w:basedOn w:val="a0"/>
    <w:link w:val="65"/>
    <w:rsid w:val="00167CD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6">
    <w:name w:val="Основной текст (6) + Не курсив"/>
    <w:basedOn w:val="64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f">
    <w:name w:val="Основной текст (2) + Полужирный"/>
    <w:aliases w:val="Курсив"/>
    <w:basedOn w:val="2d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0">
    <w:name w:val="Основной текст (2) + Курсив"/>
    <w:basedOn w:val="2d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ffffff5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1">
    <w:name w:val="Основной текст + 13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95pt">
    <w:name w:val="Основной текст + Candara;9;5 pt"/>
    <w:basedOn w:val="affffff5"/>
    <w:rsid w:val="00167C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14pt">
    <w:name w:val="Заголовок №2 + 14 pt;Курсив"/>
    <w:basedOn w:val="29"/>
    <w:rsid w:val="00167C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Полужирный"/>
    <w:basedOn w:val="affffff5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0">
    <w:name w:val="Основной текст + 4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167CD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 + Полужирный;Не курсив"/>
    <w:basedOn w:val="122"/>
    <w:rsid w:val="00167C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ffff8">
    <w:name w:val="Подпись к таблице_"/>
    <w:basedOn w:val="a0"/>
    <w:link w:val="affffff9"/>
    <w:rsid w:val="00167CD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pt">
    <w:name w:val="Подпись к таблице + 10 pt"/>
    <w:basedOn w:val="affffff8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Подпись к таблице + 9;5 pt"/>
    <w:basedOn w:val="affffff8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fffa">
    <w:name w:val="Основной текст + Полужирный;Курсив"/>
    <w:basedOn w:val="affffff5"/>
    <w:rsid w:val="00167C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CourierNew55pt0pt">
    <w:name w:val="Основной текст + Courier New;5;5 pt;Интервал 0 pt"/>
    <w:basedOn w:val="affffff5"/>
    <w:rsid w:val="00167C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Batang6pt">
    <w:name w:val="Основной текст + Batang;6 pt"/>
    <w:basedOn w:val="affffff5"/>
    <w:rsid w:val="00167CD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ArialNarrow55pt0pt">
    <w:name w:val="Основной текст + Arial Narrow;5;5 pt;Интервал 0 pt"/>
    <w:basedOn w:val="affffff5"/>
    <w:rsid w:val="00167C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5">
    <w:name w:val="Основной текст (9)_"/>
    <w:basedOn w:val="a0"/>
    <w:link w:val="96"/>
    <w:rsid w:val="00167CD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4pt">
    <w:name w:val="Основной текст (9) + 4 pt;Не курсив"/>
    <w:basedOn w:val="95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5">
    <w:name w:val="Основной текст (10)_"/>
    <w:basedOn w:val="a0"/>
    <w:link w:val="106"/>
    <w:rsid w:val="00167C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f1">
    <w:name w:val="Основной текст2"/>
    <w:basedOn w:val="a"/>
    <w:rsid w:val="00167CD6"/>
    <w:pPr>
      <w:widowControl w:val="0"/>
      <w:shd w:val="clear" w:color="auto" w:fill="FFFFFF"/>
      <w:spacing w:after="0" w:line="322" w:lineRule="exact"/>
      <w:ind w:hanging="11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65">
    <w:name w:val="Основной текст (6)"/>
    <w:basedOn w:val="a"/>
    <w:link w:val="64"/>
    <w:rsid w:val="00167CD6"/>
    <w:pPr>
      <w:widowControl w:val="0"/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3">
    <w:name w:val="Заголовок №1 (2)"/>
    <w:basedOn w:val="a"/>
    <w:link w:val="122"/>
    <w:rsid w:val="00167CD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fffff9">
    <w:name w:val="Подпись к таблице"/>
    <w:basedOn w:val="a"/>
    <w:link w:val="affffff8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6">
    <w:name w:val="Основной текст (9)"/>
    <w:basedOn w:val="a"/>
    <w:link w:val="95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6">
    <w:name w:val="Основной текст (10)"/>
    <w:basedOn w:val="a"/>
    <w:link w:val="105"/>
    <w:rsid w:val="00167CD6"/>
    <w:pPr>
      <w:widowControl w:val="0"/>
      <w:shd w:val="clear" w:color="auto" w:fill="FFFFFF"/>
      <w:spacing w:after="0" w:line="370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167CD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22">
    <w:name w:val="Font Style222"/>
    <w:uiPriority w:val="99"/>
    <w:rsid w:val="00167CD6"/>
    <w:rPr>
      <w:rFonts w:ascii="Times New Roman" w:hAnsi="Times New Roman" w:cs="Times New Roman" w:hint="default"/>
      <w:sz w:val="22"/>
      <w:szCs w:val="22"/>
    </w:rPr>
  </w:style>
  <w:style w:type="paragraph" w:customStyle="1" w:styleId="style16bullet1gif">
    <w:name w:val="style16bullet1.gif"/>
    <w:basedOn w:val="a"/>
    <w:rsid w:val="001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bullet3gif">
    <w:name w:val="style16bullet3.gif"/>
    <w:basedOn w:val="a"/>
    <w:rsid w:val="001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b">
    <w:name w:val="Знак Знак Знак Знак"/>
    <w:basedOn w:val="a"/>
    <w:rsid w:val="00167CD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16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fffc">
    <w:name w:val="Знак Знак Знак"/>
    <w:basedOn w:val="a"/>
    <w:rsid w:val="00167CD6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paragraph" w:styleId="affffffd">
    <w:name w:val="Plain Text"/>
    <w:basedOn w:val="a"/>
    <w:link w:val="affffffe"/>
    <w:rsid w:val="00167CD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rsid w:val="00167CD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e">
    <w:name w:val="Абзац списка1"/>
    <w:basedOn w:val="a"/>
    <w:rsid w:val="00167C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9">
    <w:name w:val="Знак Знак3"/>
    <w:basedOn w:val="a0"/>
    <w:locked/>
    <w:rsid w:val="00167CD6"/>
    <w:rPr>
      <w:rFonts w:ascii="Courier New" w:hAnsi="Courier New" w:cs="Courier New"/>
      <w:lang w:val="ru-RU" w:eastAsia="ru-RU"/>
    </w:rPr>
  </w:style>
  <w:style w:type="character" w:customStyle="1" w:styleId="1f">
    <w:name w:val="Знак Знак1"/>
    <w:basedOn w:val="a0"/>
    <w:rsid w:val="00167CD6"/>
    <w:rPr>
      <w:rFonts w:cs="Times New Roman"/>
      <w:sz w:val="24"/>
      <w:szCs w:val="24"/>
      <w:lang w:val="ru-RU" w:eastAsia="ru-RU"/>
    </w:rPr>
  </w:style>
  <w:style w:type="paragraph" w:customStyle="1" w:styleId="115">
    <w:name w:val="Заголовок 11"/>
    <w:basedOn w:val="a"/>
    <w:uiPriority w:val="1"/>
    <w:qFormat/>
    <w:rsid w:val="00167CD6"/>
    <w:pPr>
      <w:widowControl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167CD6"/>
    <w:pPr>
      <w:widowControl w:val="0"/>
      <w:spacing w:after="0" w:line="240" w:lineRule="auto"/>
      <w:ind w:left="102" w:right="448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f0">
    <w:name w:val="Текст1"/>
    <w:basedOn w:val="a"/>
    <w:rsid w:val="00612A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612AD1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75">
    <w:name w:val="Основной текст7"/>
    <w:basedOn w:val="a"/>
    <w:rsid w:val="00612AD1"/>
    <w:pPr>
      <w:widowControl w:val="0"/>
      <w:shd w:val="clear" w:color="auto" w:fill="FFFFFF"/>
      <w:spacing w:before="300" w:after="960" w:line="0" w:lineRule="atLeast"/>
      <w:ind w:hanging="16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47">
    <w:name w:val="Основной текст4"/>
    <w:basedOn w:val="a"/>
    <w:rsid w:val="00612AD1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s16">
    <w:name w:val="s_16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2AD1"/>
  </w:style>
  <w:style w:type="character" w:customStyle="1" w:styleId="s4">
    <w:name w:val="s4"/>
    <w:basedOn w:val="a0"/>
    <w:rsid w:val="0061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FE74-33AB-49F9-9B7C-AF2DB9E6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194</Pages>
  <Words>52762</Words>
  <Characters>300749</Characters>
  <Application>Microsoft Office Word</Application>
  <DocSecurity>0</DocSecurity>
  <Lines>2506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12</cp:revision>
  <cp:lastPrinted>2019-11-18T15:29:00Z</cp:lastPrinted>
  <dcterms:created xsi:type="dcterms:W3CDTF">2022-01-06T14:08:00Z</dcterms:created>
  <dcterms:modified xsi:type="dcterms:W3CDTF">2022-01-13T15:59:00Z</dcterms:modified>
</cp:coreProperties>
</file>